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C" w:rsidRDefault="005D245C" w:rsidP="005D245C">
      <w:pPr>
        <w:pStyle w:val="Default"/>
      </w:pPr>
    </w:p>
    <w:p w:rsidR="005D245C" w:rsidRDefault="005D245C" w:rsidP="005D245C">
      <w:pPr>
        <w:pStyle w:val="Default"/>
        <w:ind w:left="4956" w:firstLine="708"/>
        <w:rPr>
          <w:sz w:val="22"/>
          <w:szCs w:val="22"/>
        </w:rPr>
      </w:pPr>
      <w:r>
        <w:t xml:space="preserve"> </w:t>
      </w:r>
      <w:r w:rsidR="00EB604A">
        <w:rPr>
          <w:sz w:val="22"/>
          <w:szCs w:val="22"/>
        </w:rPr>
        <w:t xml:space="preserve">Kwidzyn, dnia </w:t>
      </w:r>
      <w:r w:rsidR="00AA1C93">
        <w:rPr>
          <w:sz w:val="22"/>
          <w:szCs w:val="22"/>
        </w:rPr>
        <w:t>19</w:t>
      </w:r>
      <w:r w:rsidR="003E67D6">
        <w:rPr>
          <w:sz w:val="22"/>
          <w:szCs w:val="22"/>
        </w:rPr>
        <w:t>.07</w:t>
      </w:r>
      <w:r w:rsidR="00AA1C93">
        <w:rPr>
          <w:sz w:val="22"/>
          <w:szCs w:val="22"/>
        </w:rPr>
        <w:t>.</w:t>
      </w:r>
      <w:r w:rsidR="00EB604A">
        <w:rPr>
          <w:sz w:val="22"/>
          <w:szCs w:val="22"/>
        </w:rPr>
        <w:t>2018</w:t>
      </w:r>
      <w:r>
        <w:rPr>
          <w:sz w:val="22"/>
          <w:szCs w:val="22"/>
        </w:rPr>
        <w:t xml:space="preserve"> r. </w:t>
      </w:r>
    </w:p>
    <w:p w:rsidR="005D245C" w:rsidRDefault="005D245C" w:rsidP="005D245C">
      <w:pPr>
        <w:pStyle w:val="Default"/>
        <w:rPr>
          <w:b/>
          <w:bCs/>
          <w:sz w:val="22"/>
          <w:szCs w:val="22"/>
        </w:rPr>
      </w:pPr>
    </w:p>
    <w:p w:rsidR="005D245C" w:rsidRDefault="005D245C" w:rsidP="005D24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91039C">
        <w:rPr>
          <w:b/>
          <w:bCs/>
          <w:sz w:val="22"/>
          <w:szCs w:val="22"/>
        </w:rPr>
        <w:t xml:space="preserve">-ROZEZNANIE RYNKU </w:t>
      </w:r>
    </w:p>
    <w:p w:rsidR="005D245C" w:rsidRPr="003E67D6" w:rsidRDefault="005D245C" w:rsidP="005D245C">
      <w:pPr>
        <w:pStyle w:val="Default"/>
      </w:pPr>
    </w:p>
    <w:p w:rsidR="005D245C" w:rsidRPr="00122C7C" w:rsidRDefault="00AC6442" w:rsidP="003E67D6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 dostarczenie   sprzętu rehabilitacyjnego </w:t>
      </w:r>
      <w:r w:rsidR="003E67D6" w:rsidRPr="003E67D6">
        <w:rPr>
          <w:sz w:val="24"/>
          <w:szCs w:val="24"/>
        </w:rPr>
        <w:t xml:space="preserve">w  projekcie </w:t>
      </w:r>
      <w:r w:rsidR="005D245C" w:rsidRPr="003E67D6">
        <w:rPr>
          <w:sz w:val="24"/>
          <w:szCs w:val="24"/>
        </w:rPr>
        <w:t xml:space="preserve"> pn.</w:t>
      </w:r>
      <w:r w:rsidR="003E67D6" w:rsidRPr="003E67D6">
        <w:rPr>
          <w:b/>
          <w:i/>
          <w:sz w:val="24"/>
          <w:szCs w:val="24"/>
        </w:rPr>
        <w:t xml:space="preserve"> </w:t>
      </w:r>
      <w:r w:rsidR="003E67D6" w:rsidRPr="003E67D6">
        <w:rPr>
          <w:i/>
          <w:sz w:val="24"/>
          <w:szCs w:val="24"/>
        </w:rPr>
        <w:t>OSTOJA „Borowy Młyn”</w:t>
      </w:r>
      <w:r w:rsidR="003E67D6" w:rsidRPr="003E67D6">
        <w:rPr>
          <w:rFonts w:cstheme="minorHAnsi"/>
          <w:sz w:val="24"/>
          <w:szCs w:val="24"/>
        </w:rPr>
        <w:t>, zwanego dalej Projektem, realizowanym przez  Stowarzyszenie na Rzecz Bezdomnych „AGAPE” w Borowym Młynie   w ramach Regionalnego Programu Operacyjnego Województwa Pomorskiego  na lata 2014-2020, Działanie 6.2 Usługi społeczne</w:t>
      </w:r>
      <w:r w:rsidR="00FE0361" w:rsidRPr="00FE0361">
        <w:t>, w ramach Działania 6.2 Poddziałania 6.2.2.</w:t>
      </w:r>
      <w:r w:rsidR="005D245C" w:rsidRPr="00B076FB">
        <w:t xml:space="preserve">. </w:t>
      </w:r>
    </w:p>
    <w:p w:rsidR="00B076FB" w:rsidRPr="00B076FB" w:rsidRDefault="00B076FB" w:rsidP="00B076FB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B076FB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Zamawiający: </w:t>
      </w:r>
    </w:p>
    <w:p w:rsidR="00E60A50" w:rsidRPr="0091039C" w:rsidRDefault="003E67D6" w:rsidP="003E67D6">
      <w:pPr>
        <w:pStyle w:val="Default"/>
        <w:jc w:val="both"/>
        <w:rPr>
          <w:rFonts w:asciiTheme="minorHAnsi" w:hAnsiTheme="minorHAnsi" w:cstheme="minorHAnsi"/>
        </w:rPr>
      </w:pPr>
      <w:r w:rsidRPr="0091039C">
        <w:rPr>
          <w:rFonts w:asciiTheme="minorHAnsi" w:hAnsiTheme="minorHAnsi" w:cstheme="minorHAnsi"/>
        </w:rPr>
        <w:t>Stowarzyszenie na Rzecz Bezdomnych „AGAPE” w Borowym  Młynie, Borow</w:t>
      </w:r>
      <w:r w:rsidR="00E60A50" w:rsidRPr="0091039C">
        <w:rPr>
          <w:rFonts w:asciiTheme="minorHAnsi" w:hAnsiTheme="minorHAnsi" w:cstheme="minorHAnsi"/>
        </w:rPr>
        <w:t>y Młyn 22,</w:t>
      </w:r>
    </w:p>
    <w:p w:rsidR="00FE0361" w:rsidRPr="0091039C" w:rsidRDefault="00E60A50" w:rsidP="00FE0361">
      <w:pPr>
        <w:pStyle w:val="Default"/>
        <w:jc w:val="both"/>
        <w:rPr>
          <w:rFonts w:asciiTheme="minorHAnsi" w:hAnsiTheme="minorHAnsi" w:cstheme="minorHAnsi"/>
        </w:rPr>
      </w:pPr>
      <w:r w:rsidRPr="0091039C">
        <w:rPr>
          <w:rFonts w:asciiTheme="minorHAnsi" w:hAnsiTheme="minorHAnsi" w:cstheme="minorHAnsi"/>
        </w:rPr>
        <w:t xml:space="preserve"> 82-420 Ryjewo </w:t>
      </w:r>
      <w:r w:rsidR="0091039C">
        <w:rPr>
          <w:rFonts w:asciiTheme="minorHAnsi" w:hAnsiTheme="minorHAnsi" w:cstheme="minorHAnsi"/>
        </w:rPr>
        <w:t>,</w:t>
      </w:r>
      <w:r w:rsidR="005D245C" w:rsidRPr="0091039C">
        <w:rPr>
          <w:rFonts w:asciiTheme="minorHAnsi" w:hAnsiTheme="minorHAnsi" w:cstheme="minorHAnsi"/>
          <w:b/>
          <w:bCs/>
        </w:rPr>
        <w:t xml:space="preserve">Tytuł projektu: </w:t>
      </w:r>
      <w:r w:rsidR="00326FB8" w:rsidRPr="0091039C">
        <w:rPr>
          <w:rFonts w:asciiTheme="minorHAnsi" w:hAnsiTheme="minorHAnsi" w:cstheme="minorHAnsi"/>
          <w:b/>
          <w:bCs/>
        </w:rPr>
        <w:t>„</w:t>
      </w:r>
      <w:r w:rsidRPr="0091039C">
        <w:rPr>
          <w:rFonts w:asciiTheme="minorHAnsi" w:hAnsiTheme="minorHAnsi" w:cstheme="minorHAnsi"/>
          <w:i/>
        </w:rPr>
        <w:t>OSTOJA Borowy Młyn”</w:t>
      </w:r>
    </w:p>
    <w:p w:rsidR="0091039C" w:rsidRPr="0091039C" w:rsidRDefault="0091039C" w:rsidP="0091039C">
      <w:pPr>
        <w:pStyle w:val="NormalnyWeb"/>
        <w:rPr>
          <w:rFonts w:asciiTheme="minorHAnsi" w:hAnsiTheme="minorHAnsi" w:cstheme="minorHAnsi"/>
          <w:b/>
        </w:rPr>
      </w:pPr>
      <w:r w:rsidRPr="0091039C">
        <w:rPr>
          <w:rFonts w:asciiTheme="minorHAnsi" w:hAnsiTheme="minorHAnsi" w:cstheme="minorHAnsi"/>
          <w:b/>
        </w:rPr>
        <w:t>Tryb udzielenia zamówienia:</w:t>
      </w:r>
    </w:p>
    <w:p w:rsidR="0091039C" w:rsidRPr="0091039C" w:rsidRDefault="0091039C" w:rsidP="0091039C">
      <w:pPr>
        <w:pStyle w:val="NormalnyWeb"/>
        <w:rPr>
          <w:rFonts w:asciiTheme="minorHAnsi" w:hAnsiTheme="minorHAnsi" w:cstheme="minorHAnsi"/>
        </w:rPr>
      </w:pPr>
      <w:r w:rsidRPr="0091039C">
        <w:rPr>
          <w:rFonts w:asciiTheme="minorHAnsi" w:hAnsiTheme="minorHAnsi" w:cstheme="minorHAnsi"/>
        </w:rPr>
        <w:t xml:space="preserve">Postępowanie prowadzone jest na zasadzie </w:t>
      </w:r>
      <w:r w:rsidRPr="0091039C">
        <w:rPr>
          <w:rStyle w:val="Pogrubienie"/>
          <w:rFonts w:asciiTheme="minorHAnsi" w:hAnsiTheme="minorHAnsi" w:cstheme="minorHAnsi"/>
        </w:rPr>
        <w:t>Rozeznania rynku</w:t>
      </w:r>
      <w:r w:rsidRPr="0091039C">
        <w:rPr>
          <w:rFonts w:asciiTheme="minorHAnsi" w:hAnsiTheme="minorHAnsi" w:cstheme="minorHAnsi"/>
        </w:rPr>
        <w:t>, zgodnie z wymogami określonymi w Wytycznych dotyczących udzielania zamówień w ramach Regionalnego Programu Operacyjnego Województwa Pomorskiego na lata 2014-2020 (Załącznik nr 9 do Zasad wdrażania RPO WP 2014-2020).</w:t>
      </w:r>
    </w:p>
    <w:p w:rsidR="00E60A50" w:rsidRDefault="00E60A50" w:rsidP="00FE0361">
      <w:pPr>
        <w:pStyle w:val="Default"/>
        <w:jc w:val="both"/>
        <w:rPr>
          <w:rFonts w:asciiTheme="minorHAnsi" w:hAnsiTheme="minorHAnsi"/>
        </w:rPr>
      </w:pPr>
    </w:p>
    <w:p w:rsidR="005D245C" w:rsidRPr="00B076FB" w:rsidRDefault="005D245C" w:rsidP="00FE0361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076FB">
        <w:rPr>
          <w:rFonts w:asciiTheme="minorHAnsi" w:hAnsiTheme="minorHAnsi"/>
          <w:b/>
          <w:bCs/>
        </w:rPr>
        <w:t xml:space="preserve">Opis przedmiotu zamówienia: </w:t>
      </w:r>
    </w:p>
    <w:p w:rsidR="005D245C" w:rsidRDefault="00326FB8" w:rsidP="00326FB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zamówienia jest zakup sprzętu rehabilitacyjnego do </w:t>
      </w:r>
      <w:r w:rsidR="005D245C" w:rsidRPr="00B076FB">
        <w:rPr>
          <w:rFonts w:asciiTheme="minorHAnsi" w:hAnsiTheme="minorHAnsi"/>
        </w:rPr>
        <w:t xml:space="preserve"> projekt</w:t>
      </w:r>
      <w:r w:rsidR="00211321">
        <w:rPr>
          <w:rFonts w:asciiTheme="minorHAnsi" w:hAnsiTheme="minorHAnsi"/>
        </w:rPr>
        <w:t>u pn.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„</w:t>
      </w:r>
      <w:r w:rsidRPr="003E67D6">
        <w:rPr>
          <w:i/>
        </w:rPr>
        <w:t>OSTOJA Borowy Młyn”</w:t>
      </w:r>
      <w:r w:rsidR="00211321">
        <w:rPr>
          <w:rFonts w:asciiTheme="minorHAnsi" w:hAnsiTheme="minorHAnsi"/>
        </w:rPr>
        <w:t xml:space="preserve">. </w:t>
      </w:r>
      <w:r w:rsidR="005D245C" w:rsidRPr="00B076FB">
        <w:rPr>
          <w:rFonts w:asciiTheme="minorHAnsi" w:hAnsiTheme="minorHAnsi"/>
        </w:rPr>
        <w:t>Projekt będ</w:t>
      </w:r>
      <w:r w:rsidR="00B076FB">
        <w:rPr>
          <w:rFonts w:asciiTheme="minorHAnsi" w:hAnsiTheme="minorHAnsi"/>
        </w:rPr>
        <w:t xml:space="preserve">zie realizowany w okresie: od </w:t>
      </w:r>
      <w:r>
        <w:rPr>
          <w:rFonts w:asciiTheme="minorHAnsi" w:hAnsiTheme="minorHAnsi"/>
        </w:rPr>
        <w:t>01.08</w:t>
      </w:r>
      <w:r w:rsidR="000C5F9D" w:rsidRPr="00B076FB">
        <w:rPr>
          <w:rFonts w:asciiTheme="minorHAnsi" w:hAnsiTheme="minorHAnsi"/>
        </w:rPr>
        <w:t>.2018 r. do 31.12.2020</w:t>
      </w:r>
      <w:r w:rsidR="005D245C" w:rsidRPr="00B076FB">
        <w:rPr>
          <w:rFonts w:asciiTheme="minorHAnsi" w:hAnsiTheme="minorHAnsi"/>
        </w:rPr>
        <w:t xml:space="preserve"> r. Celem </w:t>
      </w:r>
      <w:r w:rsidR="000C5F9D" w:rsidRPr="00B076FB">
        <w:rPr>
          <w:rFonts w:asciiTheme="minorHAnsi" w:hAnsiTheme="minorHAnsi"/>
        </w:rPr>
        <w:t xml:space="preserve">projektu jest </w:t>
      </w:r>
      <w:r>
        <w:rPr>
          <w:rFonts w:asciiTheme="minorHAnsi" w:hAnsiTheme="minorHAnsi"/>
        </w:rPr>
        <w:t xml:space="preserve"> prowadzenie   Dziennego Domu Pobytu  dla osób zamieszkujących gminę Ryjewo osób  starszych, niepełnosprawnych i wykluczonych społecznie.</w:t>
      </w:r>
    </w:p>
    <w:p w:rsidR="00E53C3C" w:rsidRPr="00B076FB" w:rsidRDefault="00E53C3C" w:rsidP="00326FB8">
      <w:pPr>
        <w:pStyle w:val="Default"/>
        <w:jc w:val="both"/>
        <w:rPr>
          <w:rFonts w:asciiTheme="minorHAnsi" w:hAnsiTheme="minorHAnsi"/>
        </w:rPr>
      </w:pPr>
    </w:p>
    <w:p w:rsidR="00B076FB" w:rsidRDefault="00B076FB" w:rsidP="00B076FB">
      <w:pPr>
        <w:pStyle w:val="Default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014"/>
      </w:tblGrid>
      <w:tr w:rsidR="0052252A" w:rsidTr="0034732D">
        <w:tc>
          <w:tcPr>
            <w:tcW w:w="53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</w:tcPr>
          <w:p w:rsidR="0052252A" w:rsidRPr="0034732D" w:rsidRDefault="0052252A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lang w:eastAsia="pl-PL"/>
              </w:rPr>
              <w:t xml:space="preserve">Sprzęt do rehabilitacji </w:t>
            </w:r>
          </w:p>
        </w:tc>
        <w:tc>
          <w:tcPr>
            <w:tcW w:w="201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Cena   brutto </w:t>
            </w:r>
          </w:p>
        </w:tc>
      </w:tr>
      <w:tr w:rsidR="0052252A" w:rsidTr="0034732D">
        <w:tc>
          <w:tcPr>
            <w:tcW w:w="53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62" w:type="dxa"/>
          </w:tcPr>
          <w:p w:rsidR="0052252A" w:rsidRPr="0034732D" w:rsidRDefault="0052252A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 xml:space="preserve">Urządzenie do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>magnoterapii</w:t>
            </w:r>
            <w:proofErr w:type="spellEnd"/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 xml:space="preserve"> </w:t>
            </w:r>
          </w:p>
          <w:p w:rsidR="0052252A" w:rsidRPr="00F05D2D" w:rsidRDefault="0052252A" w:rsidP="005225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lang w:eastAsia="pl-PL"/>
              </w:rPr>
              <w:t>Parametry techniczne: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lang w:eastAsia="pl-PL"/>
              </w:rPr>
              <w:t>2-kanałowy przenośny aparat do magnetoterapii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color w:val="333333"/>
                <w:lang w:eastAsia="pl-PL"/>
              </w:rPr>
              <w:t>kolorowy ekran dotykowy o przekątnej 4,3 cala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lang w:eastAsia="pl-PL"/>
              </w:rPr>
              <w:t>gotowe programy terapeutyczne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lang w:eastAsia="pl-PL"/>
              </w:rPr>
              <w:t>programy użytkownika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lang w:eastAsia="pl-PL"/>
              </w:rPr>
              <w:t>encyklopedia terapeutyczna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lang w:eastAsia="pl-PL"/>
              </w:rPr>
              <w:t>identyfikacja i kontrola akcesoriów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color w:val="333333"/>
                <w:lang w:eastAsia="pl-PL"/>
              </w:rPr>
              <w:t>technologia Skoncentrowanego Pola Magnetycznego (</w:t>
            </w:r>
            <w:r w:rsidRPr="0034732D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 xml:space="preserve">FMF -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Focused</w:t>
            </w:r>
            <w:proofErr w:type="spellEnd"/>
            <w:r w:rsidRPr="0034732D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Magnetic</w:t>
            </w:r>
            <w:proofErr w:type="spellEnd"/>
            <w:r w:rsidRPr="0034732D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Field™</w:t>
            </w:r>
            <w:proofErr w:type="spellEnd"/>
            <w:r w:rsidRPr="00F05D2D">
              <w:rPr>
                <w:rFonts w:eastAsia="Times New Roman" w:cstheme="minorHAnsi"/>
                <w:color w:val="333333"/>
                <w:lang w:eastAsia="pl-PL"/>
              </w:rPr>
              <w:t>)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color w:val="333333"/>
                <w:lang w:eastAsia="pl-PL"/>
              </w:rPr>
              <w:t>impulsowe pole magnetyczne (</w:t>
            </w:r>
            <w:r w:rsidRPr="0034732D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PMF</w:t>
            </w:r>
            <w:r w:rsidRPr="00F05D2D">
              <w:rPr>
                <w:rFonts w:eastAsia="Times New Roman" w:cstheme="minorHAnsi"/>
                <w:color w:val="333333"/>
                <w:lang w:eastAsia="pl-PL"/>
              </w:rPr>
              <w:t>), prostokątne, trójkątne, sinusoidalne, wykładnicze, ciągłe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color w:val="333333"/>
                <w:lang w:eastAsia="pl-PL"/>
              </w:rPr>
              <w:t xml:space="preserve">kombinacja impulsowego i statycznego pola magnetycznego z </w:t>
            </w:r>
            <w:r w:rsidRPr="00F05D2D">
              <w:rPr>
                <w:rFonts w:eastAsia="Times New Roman" w:cstheme="minorHAnsi"/>
                <w:color w:val="333333"/>
                <w:lang w:eastAsia="pl-PL"/>
              </w:rPr>
              <w:lastRenderedPageBreak/>
              <w:t>regulowanym współczynnikiem proporcji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color w:val="333333"/>
                <w:lang w:eastAsia="pl-PL"/>
              </w:rPr>
              <w:t>modulacja impulsów: wiązka (</w:t>
            </w:r>
            <w:proofErr w:type="spellStart"/>
            <w:r w:rsidRPr="00F05D2D">
              <w:rPr>
                <w:rFonts w:eastAsia="Times New Roman" w:cstheme="minorHAnsi"/>
                <w:color w:val="333333"/>
                <w:lang w:eastAsia="pl-PL"/>
              </w:rPr>
              <w:t>burst</w:t>
            </w:r>
            <w:proofErr w:type="spellEnd"/>
            <w:r w:rsidRPr="00F05D2D">
              <w:rPr>
                <w:rFonts w:eastAsia="Times New Roman" w:cstheme="minorHAnsi"/>
                <w:color w:val="333333"/>
                <w:lang w:eastAsia="pl-PL"/>
              </w:rPr>
              <w:t xml:space="preserve">), impuls sinusoidalny, impuls trapezoidalny, wiązka symetryczna, programowalne sekwencje, </w:t>
            </w:r>
            <w:proofErr w:type="spellStart"/>
            <w:r w:rsidRPr="00F05D2D">
              <w:rPr>
                <w:rFonts w:eastAsia="Times New Roman" w:cstheme="minorHAnsi"/>
                <w:color w:val="333333"/>
                <w:lang w:eastAsia="pl-PL"/>
              </w:rPr>
              <w:t>wave</w:t>
            </w:r>
            <w:proofErr w:type="spellEnd"/>
            <w:r w:rsidRPr="00F05D2D">
              <w:rPr>
                <w:rFonts w:eastAsia="Times New Roman" w:cstheme="minorHAnsi"/>
                <w:color w:val="333333"/>
                <w:lang w:eastAsia="pl-PL"/>
              </w:rPr>
              <w:t xml:space="preserve"> swing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color w:val="333333"/>
                <w:lang w:eastAsia="pl-PL"/>
              </w:rPr>
              <w:t xml:space="preserve">częstotliwość impulsów: </w:t>
            </w:r>
            <w:r w:rsidRPr="0034732D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0-160Hz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color w:val="333333"/>
                <w:lang w:eastAsia="pl-PL"/>
              </w:rPr>
              <w:t xml:space="preserve">maksymalna indukcja impulsowa: </w:t>
            </w:r>
            <w:r w:rsidRPr="0034732D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125mT</w:t>
            </w:r>
          </w:p>
          <w:p w:rsidR="0052252A" w:rsidRPr="00F05D2D" w:rsidRDefault="0032082D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4732D">
              <w:rPr>
                <w:rFonts w:eastAsia="Times New Roman" w:cstheme="minorHAnsi"/>
                <w:color w:val="333333"/>
                <w:lang w:eastAsia="pl-PL"/>
              </w:rPr>
              <w:t xml:space="preserve"> plaski </w:t>
            </w:r>
            <w:proofErr w:type="spellStart"/>
            <w:r w:rsidR="0052252A" w:rsidRPr="00F05D2D">
              <w:rPr>
                <w:rFonts w:eastAsia="Times New Roman" w:cstheme="minorHAnsi"/>
                <w:color w:val="333333"/>
                <w:lang w:eastAsia="pl-PL"/>
              </w:rPr>
              <w:t>aplikato</w:t>
            </w:r>
            <w:r w:rsidRPr="0034732D">
              <w:rPr>
                <w:rFonts w:eastAsia="Times New Roman" w:cstheme="minorHAnsi"/>
                <w:color w:val="333333"/>
                <w:lang w:eastAsia="pl-PL"/>
              </w:rPr>
              <w:t>r</w:t>
            </w:r>
            <w:proofErr w:type="spellEnd"/>
            <w:r w:rsidR="0052252A" w:rsidRPr="00F05D2D">
              <w:rPr>
                <w:rFonts w:eastAsia="Times New Roman" w:cstheme="minorHAnsi"/>
                <w:lang w:eastAsia="pl-PL"/>
              </w:rPr>
              <w:t xml:space="preserve"> </w:t>
            </w:r>
            <w:r w:rsidR="0052252A" w:rsidRPr="00F05D2D">
              <w:rPr>
                <w:rFonts w:eastAsia="Times New Roman" w:cstheme="minorHAnsi"/>
                <w:color w:val="333333"/>
                <w:lang w:eastAsia="pl-PL"/>
              </w:rPr>
              <w:t>pola magnetycznego</w:t>
            </w:r>
          </w:p>
          <w:p w:rsidR="0052252A" w:rsidRPr="00F05D2D" w:rsidRDefault="0052252A" w:rsidP="0052252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F05D2D">
              <w:rPr>
                <w:rFonts w:eastAsia="Times New Roman" w:cstheme="minorHAnsi"/>
                <w:lang w:eastAsia="pl-PL"/>
              </w:rPr>
              <w:t xml:space="preserve">2 wyjścia dla równoległego połączenia </w:t>
            </w:r>
            <w:proofErr w:type="spellStart"/>
            <w:r w:rsidRPr="00F05D2D">
              <w:rPr>
                <w:rFonts w:eastAsia="Times New Roman" w:cstheme="minorHAnsi"/>
                <w:lang w:eastAsia="pl-PL"/>
              </w:rPr>
              <w:t>aplikatorów</w:t>
            </w:r>
            <w:proofErr w:type="spellEnd"/>
          </w:p>
          <w:p w:rsidR="0052252A" w:rsidRPr="0034732D" w:rsidRDefault="0032082D" w:rsidP="00F05D2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4732D">
              <w:rPr>
                <w:rFonts w:eastAsia="Times New Roman" w:cstheme="minorHAnsi"/>
                <w:lang w:eastAsia="pl-PL"/>
              </w:rPr>
              <w:t>M</w:t>
            </w:r>
            <w:r w:rsidR="0052252A" w:rsidRPr="00F05D2D">
              <w:rPr>
                <w:rFonts w:eastAsia="Times New Roman" w:cstheme="minorHAnsi"/>
                <w:lang w:eastAsia="pl-PL"/>
              </w:rPr>
              <w:t>enu</w:t>
            </w:r>
            <w:r w:rsidRPr="0034732D">
              <w:rPr>
                <w:rFonts w:eastAsia="Times New Roman" w:cstheme="minorHAnsi"/>
                <w:lang w:eastAsia="pl-PL"/>
              </w:rPr>
              <w:t xml:space="preserve"> w języku polskim </w:t>
            </w:r>
          </w:p>
        </w:tc>
        <w:tc>
          <w:tcPr>
            <w:tcW w:w="201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252A" w:rsidTr="0034732D">
        <w:tc>
          <w:tcPr>
            <w:tcW w:w="53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6662" w:type="dxa"/>
          </w:tcPr>
          <w:p w:rsidR="0052252A" w:rsidRPr="0034732D" w:rsidRDefault="0032082D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 xml:space="preserve">Kabina UGUL </w:t>
            </w:r>
          </w:p>
          <w:p w:rsidR="0032082D" w:rsidRPr="0032082D" w:rsidRDefault="0032082D" w:rsidP="0032082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32082D">
              <w:rPr>
                <w:rFonts w:eastAsia="Times New Roman" w:cstheme="minorHAnsi"/>
                <w:bCs/>
                <w:lang w:eastAsia="pl-PL"/>
              </w:rPr>
              <w:t>Parametry techniczne:</w:t>
            </w:r>
          </w:p>
          <w:p w:rsidR="0032082D" w:rsidRPr="0032082D" w:rsidRDefault="0032082D" w:rsidP="0032082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Wysokość: 203 cm</w:t>
            </w:r>
          </w:p>
          <w:p w:rsidR="0032082D" w:rsidRPr="0032082D" w:rsidRDefault="0032082D" w:rsidP="0032082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Szerokość: 200 cm</w:t>
            </w:r>
          </w:p>
          <w:p w:rsidR="0032082D" w:rsidRPr="0032082D" w:rsidRDefault="0032082D" w:rsidP="0032082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Długość: 200 cm</w:t>
            </w:r>
          </w:p>
          <w:p w:rsidR="0032082D" w:rsidRPr="0034732D" w:rsidRDefault="0032082D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01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252A" w:rsidTr="0034732D">
        <w:tc>
          <w:tcPr>
            <w:tcW w:w="53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62" w:type="dxa"/>
          </w:tcPr>
          <w:p w:rsidR="0052252A" w:rsidRPr="0034732D" w:rsidRDefault="0032082D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 xml:space="preserve">Osprzęt do UGUL 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Linka dł. 1600 mm: 8szt.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Linka dł. 960 mm: 6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Linka dł. 2450 mm: 1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Linka dł. 5720 mm: 1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Linka dł. 3750 mm: 3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Podwieszka przedr. i podudzi 420x100: 4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Podwieszka ud i ramion 540x135: 4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Podwieszka pod miednicę 730x230: 2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Podwieszka klatki piersiowej 675x225: 1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Podwieszka pod głowę 150x530: 1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Podwieszka stóp 75x610: 4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Podwieszka dwustawowa (Pelota 160x80 pas 40x135): 4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Pas do wyciągu za miednicę 1330x170: 1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Kamaszek 135x170: 1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Ciężarek miękki 0,5 kg: 2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Ciężarek miękki 1,0 kg: 2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Ciężarek miękki 1,5 kg: 2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Ciężarek miękki 2,0 kg: 2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Ciężarek miękki 2,5 kg: 2 szt.</w:t>
            </w:r>
          </w:p>
          <w:p w:rsidR="0032082D" w:rsidRPr="0032082D" w:rsidRDefault="0032082D" w:rsidP="003208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Ciężarek miękki 3,0 kg: 1 szt.</w:t>
            </w:r>
          </w:p>
          <w:p w:rsidR="0032082D" w:rsidRPr="0034732D" w:rsidRDefault="0032082D" w:rsidP="00F05D2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32082D">
              <w:rPr>
                <w:rFonts w:eastAsia="Times New Roman" w:cstheme="minorHAnsi"/>
                <w:lang w:eastAsia="pl-PL"/>
              </w:rPr>
              <w:t>Esik: 30 szt.</w:t>
            </w:r>
          </w:p>
        </w:tc>
        <w:tc>
          <w:tcPr>
            <w:tcW w:w="201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252A" w:rsidTr="0034732D">
        <w:tc>
          <w:tcPr>
            <w:tcW w:w="53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62" w:type="dxa"/>
          </w:tcPr>
          <w:p w:rsidR="001A79BA" w:rsidRPr="0034732D" w:rsidRDefault="0032082D" w:rsidP="003473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 xml:space="preserve">Bieżnia </w:t>
            </w:r>
            <w:r w:rsidR="001A79BA" w:rsidRPr="0034732D">
              <w:rPr>
                <w:rFonts w:cstheme="minorHAnsi"/>
              </w:rPr>
              <w:t>PARAMETRY PODSTAWOWE</w:t>
            </w:r>
          </w:p>
          <w:p w:rsidR="001A79BA" w:rsidRPr="0034732D" w:rsidRDefault="001A79BA" w:rsidP="001A79B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Model i wersja</w:t>
            </w:r>
            <w:r w:rsidRPr="0034732D">
              <w:rPr>
                <w:rFonts w:cstheme="minorHAnsi"/>
              </w:rPr>
              <w:t xml:space="preserve">: 570 </w:t>
            </w:r>
            <w:proofErr w:type="spellStart"/>
            <w:r w:rsidRPr="0034732D">
              <w:rPr>
                <w:rFonts w:cstheme="minorHAnsi"/>
              </w:rPr>
              <w:t>Classic</w:t>
            </w:r>
            <w:proofErr w:type="spellEnd"/>
            <w:r w:rsidRPr="0034732D">
              <w:rPr>
                <w:rFonts w:cstheme="minorHAnsi"/>
              </w:rPr>
              <w:t>,</w:t>
            </w:r>
          </w:p>
          <w:p w:rsidR="001A79BA" w:rsidRPr="0034732D" w:rsidRDefault="001A79BA" w:rsidP="001A79B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Do użytku</w:t>
            </w:r>
            <w:r w:rsidRPr="0034732D">
              <w:rPr>
                <w:rFonts w:cstheme="minorHAnsi"/>
              </w:rPr>
              <w:t>: domowego,</w:t>
            </w:r>
          </w:p>
          <w:p w:rsidR="001A79BA" w:rsidRPr="0034732D" w:rsidRDefault="001A79BA" w:rsidP="001A79B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Prędkość</w:t>
            </w:r>
            <w:r w:rsidRPr="0034732D">
              <w:rPr>
                <w:rFonts w:cstheme="minorHAnsi"/>
              </w:rPr>
              <w:t>: 0,8 km/h - 18,8 km/h,</w:t>
            </w:r>
          </w:p>
          <w:p w:rsidR="001A79BA" w:rsidRPr="0034732D" w:rsidRDefault="001A79BA" w:rsidP="001A79B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lastRenderedPageBreak/>
              <w:t>Kąt nachylenia</w:t>
            </w:r>
            <w:r w:rsidRPr="0034732D">
              <w:rPr>
                <w:rFonts w:cstheme="minorHAnsi"/>
              </w:rPr>
              <w:t>: 0% - 15% (manualna regulacja - 3 stopnie),</w:t>
            </w:r>
          </w:p>
          <w:p w:rsidR="001A79BA" w:rsidRPr="0034732D" w:rsidRDefault="001A79BA" w:rsidP="001A79B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Maksymalne obciążenie</w:t>
            </w:r>
            <w:r w:rsidRPr="0034732D">
              <w:rPr>
                <w:rFonts w:cstheme="minorHAnsi"/>
              </w:rPr>
              <w:t>: do 140 kg,</w:t>
            </w:r>
          </w:p>
          <w:p w:rsidR="001A79BA" w:rsidRPr="0034732D" w:rsidRDefault="001A79BA" w:rsidP="001A79B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Moc silnika</w:t>
            </w:r>
            <w:r w:rsidRPr="0034732D">
              <w:rPr>
                <w:rFonts w:cstheme="minorHAnsi"/>
              </w:rPr>
              <w:t>: 3 KM (stała) / 5 KM (maksymalna),</w:t>
            </w:r>
          </w:p>
          <w:p w:rsidR="001A79BA" w:rsidRPr="0034732D" w:rsidRDefault="001A79BA" w:rsidP="001A79B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Powierzchnia biegu (pas)</w:t>
            </w:r>
            <w:r w:rsidRPr="0034732D">
              <w:rPr>
                <w:rFonts w:cstheme="minorHAnsi"/>
              </w:rPr>
              <w:t>: 46 cm x 126 cm (szerokość x długość),</w:t>
            </w:r>
          </w:p>
          <w:p w:rsidR="001A79BA" w:rsidRPr="0034732D" w:rsidRDefault="001A79BA" w:rsidP="001A79B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Amortyzacja</w:t>
            </w:r>
            <w:r w:rsidRPr="0034732D">
              <w:rPr>
                <w:rFonts w:cstheme="minorHAnsi"/>
              </w:rPr>
              <w:t>: 8 punktów sprężynowych,</w:t>
            </w:r>
          </w:p>
          <w:p w:rsidR="001A79BA" w:rsidRPr="0034732D" w:rsidRDefault="001A79BA" w:rsidP="001A79B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Waga urządzenia</w:t>
            </w:r>
            <w:r w:rsidRPr="0034732D">
              <w:rPr>
                <w:rFonts w:cstheme="minorHAnsi"/>
              </w:rPr>
              <w:t xml:space="preserve">: 76 </w:t>
            </w:r>
            <w:proofErr w:type="spellStart"/>
            <w:r w:rsidRPr="0034732D">
              <w:rPr>
                <w:rFonts w:cstheme="minorHAnsi"/>
              </w:rPr>
              <w:t>kg</w:t>
            </w:r>
            <w:proofErr w:type="spellEnd"/>
            <w:r w:rsidRPr="0034732D">
              <w:rPr>
                <w:rFonts w:cstheme="minorHAnsi"/>
              </w:rPr>
              <w:t>.</w:t>
            </w:r>
          </w:p>
          <w:p w:rsidR="001A79BA" w:rsidRPr="0034732D" w:rsidRDefault="001A79BA" w:rsidP="001A79BA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Fonts w:asciiTheme="minorHAnsi" w:hAnsiTheme="minorHAnsi" w:cstheme="minorHAnsi"/>
                <w:sz w:val="22"/>
                <w:szCs w:val="22"/>
              </w:rPr>
              <w:t>3 MOŻLIWOŚCI TRENINGU</w:t>
            </w:r>
          </w:p>
          <w:p w:rsidR="001A79BA" w:rsidRPr="0034732D" w:rsidRDefault="001A79BA" w:rsidP="001A79B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manualny</w:t>
            </w:r>
            <w:r w:rsidRPr="0034732D">
              <w:rPr>
                <w:rFonts w:cstheme="minorHAnsi"/>
              </w:rPr>
              <w:t xml:space="preserve"> (samemu ustalasz i zmieniasz prędkość),</w:t>
            </w:r>
          </w:p>
          <w:p w:rsidR="001A79BA" w:rsidRPr="0034732D" w:rsidRDefault="001A79BA" w:rsidP="001A79B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tryby</w:t>
            </w:r>
            <w:r w:rsidRPr="0034732D">
              <w:rPr>
                <w:rFonts w:cstheme="minorHAnsi"/>
              </w:rPr>
              <w:t xml:space="preserve"> (określony czas lub dystans),</w:t>
            </w:r>
          </w:p>
          <w:p w:rsidR="001A79BA" w:rsidRPr="0034732D" w:rsidRDefault="001A79BA" w:rsidP="001A79B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12 programów</w:t>
            </w:r>
            <w:r w:rsidRPr="0034732D">
              <w:rPr>
                <w:rFonts w:cstheme="minorHAnsi"/>
              </w:rPr>
              <w:t xml:space="preserve"> (każdy z nich składa się z 10 etapów z różną prędkością).</w:t>
            </w:r>
          </w:p>
          <w:p w:rsidR="001A79BA" w:rsidRPr="0034732D" w:rsidRDefault="001A79BA" w:rsidP="001A79BA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Fonts w:asciiTheme="minorHAnsi" w:hAnsiTheme="minorHAnsi" w:cstheme="minorHAnsi"/>
                <w:sz w:val="22"/>
                <w:szCs w:val="22"/>
              </w:rPr>
              <w:t>3 SPOSOBY ZMIANY PRĘDKOŚCI</w:t>
            </w:r>
          </w:p>
          <w:p w:rsidR="001A79BA" w:rsidRPr="0034732D" w:rsidRDefault="001A79BA" w:rsidP="001A79B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w bocznej rączce panelu</w:t>
            </w:r>
            <w:r w:rsidRPr="0034732D">
              <w:rPr>
                <w:rFonts w:cstheme="minorHAnsi"/>
              </w:rPr>
              <w:t xml:space="preserve"> (zmiana co 0,1 km/h),</w:t>
            </w:r>
          </w:p>
          <w:p w:rsidR="001A79BA" w:rsidRPr="0034732D" w:rsidRDefault="001A79BA" w:rsidP="001A79B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przyciski regulacji na panelu</w:t>
            </w:r>
            <w:r w:rsidRPr="0034732D">
              <w:rPr>
                <w:rFonts w:cstheme="minorHAnsi"/>
              </w:rPr>
              <w:t xml:space="preserve"> (zmiana co 0,1 km/h),</w:t>
            </w:r>
          </w:p>
          <w:p w:rsidR="001A79BA" w:rsidRPr="0034732D" w:rsidRDefault="001A79BA" w:rsidP="001A79B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sześć przycisków</w:t>
            </w:r>
            <w:r w:rsidRPr="0034732D">
              <w:rPr>
                <w:rFonts w:cstheme="minorHAnsi"/>
              </w:rPr>
              <w:t xml:space="preserve"> bezpośredniego wyboru na panelu.</w:t>
            </w:r>
          </w:p>
          <w:p w:rsidR="001A79BA" w:rsidRPr="0034732D" w:rsidRDefault="001A79BA" w:rsidP="001A79BA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Fonts w:asciiTheme="minorHAnsi" w:hAnsiTheme="minorHAnsi" w:cstheme="minorHAnsi"/>
                <w:sz w:val="22"/>
                <w:szCs w:val="22"/>
              </w:rPr>
              <w:t>EKRAN DOTYKOWY LCD 5 CALI</w:t>
            </w:r>
          </w:p>
          <w:p w:rsidR="001A79BA" w:rsidRPr="0034732D" w:rsidRDefault="001A79BA" w:rsidP="001A79B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</w:rPr>
              <w:t xml:space="preserve">aktualna </w:t>
            </w:r>
            <w:r w:rsidRPr="0034732D">
              <w:rPr>
                <w:rFonts w:cstheme="minorHAnsi"/>
                <w:b/>
                <w:bCs/>
              </w:rPr>
              <w:t>prędkość</w:t>
            </w:r>
            <w:r w:rsidRPr="0034732D">
              <w:rPr>
                <w:rFonts w:cstheme="minorHAnsi"/>
              </w:rPr>
              <w:t>,</w:t>
            </w:r>
          </w:p>
          <w:p w:rsidR="001A79BA" w:rsidRPr="0034732D" w:rsidRDefault="001A79BA" w:rsidP="001A79B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</w:rPr>
              <w:t xml:space="preserve">przebyty </w:t>
            </w:r>
            <w:r w:rsidRPr="0034732D">
              <w:rPr>
                <w:rFonts w:cstheme="minorHAnsi"/>
                <w:b/>
                <w:bCs/>
              </w:rPr>
              <w:t>dystans</w:t>
            </w:r>
            <w:r w:rsidRPr="0034732D">
              <w:rPr>
                <w:rFonts w:cstheme="minorHAnsi"/>
              </w:rPr>
              <w:t>,</w:t>
            </w:r>
          </w:p>
          <w:p w:rsidR="001A79BA" w:rsidRPr="0034732D" w:rsidRDefault="001A79BA" w:rsidP="001A79B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czas</w:t>
            </w:r>
            <w:r w:rsidRPr="0034732D">
              <w:rPr>
                <w:rFonts w:cstheme="minorHAnsi"/>
              </w:rPr>
              <w:t xml:space="preserve"> trwania treningu,</w:t>
            </w:r>
          </w:p>
          <w:p w:rsidR="001A79BA" w:rsidRPr="0034732D" w:rsidRDefault="001A79BA" w:rsidP="001A79B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</w:rPr>
              <w:t xml:space="preserve">liczbę spalonych </w:t>
            </w:r>
            <w:r w:rsidRPr="0034732D">
              <w:rPr>
                <w:rFonts w:cstheme="minorHAnsi"/>
                <w:b/>
                <w:bCs/>
              </w:rPr>
              <w:t>kalorii</w:t>
            </w:r>
            <w:r w:rsidRPr="0034732D">
              <w:rPr>
                <w:rFonts w:cstheme="minorHAnsi"/>
              </w:rPr>
              <w:t>,</w:t>
            </w:r>
          </w:p>
          <w:p w:rsidR="001A79BA" w:rsidRPr="0034732D" w:rsidRDefault="001A79BA" w:rsidP="001A79B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</w:rPr>
              <w:t xml:space="preserve">aktualny </w:t>
            </w:r>
            <w:r w:rsidRPr="0034732D">
              <w:rPr>
                <w:rFonts w:cstheme="minorHAnsi"/>
                <w:b/>
                <w:bCs/>
              </w:rPr>
              <w:t>puls</w:t>
            </w:r>
            <w:r w:rsidRPr="0034732D">
              <w:rPr>
                <w:rFonts w:cstheme="minorHAnsi"/>
              </w:rPr>
              <w:t xml:space="preserve"> (po dotknięciu manetek na rączkach).</w:t>
            </w:r>
          </w:p>
          <w:p w:rsidR="001A79BA" w:rsidRPr="0034732D" w:rsidRDefault="001A79BA" w:rsidP="001A79BA">
            <w:pPr>
              <w:pStyle w:val="Nagwek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Fonts w:asciiTheme="minorHAnsi" w:hAnsiTheme="minorHAnsi" w:cstheme="minorHAnsi"/>
                <w:sz w:val="22"/>
                <w:szCs w:val="22"/>
              </w:rPr>
              <w:t>WYMIARY BIEŻNI ROZŁOŻONEJ</w:t>
            </w:r>
          </w:p>
          <w:p w:rsidR="001A79BA" w:rsidRPr="0034732D" w:rsidRDefault="001A79BA" w:rsidP="001A79B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Szerokość</w:t>
            </w:r>
            <w:r w:rsidRPr="0034732D">
              <w:rPr>
                <w:rFonts w:cstheme="minorHAnsi"/>
              </w:rPr>
              <w:t>: 73 cm,</w:t>
            </w:r>
          </w:p>
          <w:p w:rsidR="001A79BA" w:rsidRPr="0034732D" w:rsidRDefault="001A79BA" w:rsidP="001A79B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Długość</w:t>
            </w:r>
            <w:r w:rsidRPr="0034732D">
              <w:rPr>
                <w:rFonts w:cstheme="minorHAnsi"/>
              </w:rPr>
              <w:t>: 174 cm,</w:t>
            </w:r>
          </w:p>
          <w:p w:rsidR="001A79BA" w:rsidRPr="0034732D" w:rsidRDefault="001A79BA" w:rsidP="001A79B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34732D">
              <w:rPr>
                <w:rFonts w:cstheme="minorHAnsi"/>
                <w:b/>
                <w:bCs/>
              </w:rPr>
              <w:t>Wysokość</w:t>
            </w:r>
            <w:r w:rsidRPr="0034732D">
              <w:rPr>
                <w:rFonts w:cstheme="minorHAnsi"/>
              </w:rPr>
              <w:t xml:space="preserve">: 139 </w:t>
            </w:r>
            <w:proofErr w:type="spellStart"/>
            <w:r w:rsidRPr="0034732D">
              <w:rPr>
                <w:rFonts w:cstheme="minorHAnsi"/>
              </w:rPr>
              <w:t>cm</w:t>
            </w:r>
            <w:proofErr w:type="spellEnd"/>
            <w:r w:rsidRPr="0034732D">
              <w:rPr>
                <w:rFonts w:cstheme="minorHAnsi"/>
              </w:rPr>
              <w:t>.</w:t>
            </w:r>
          </w:p>
          <w:p w:rsidR="0032082D" w:rsidRPr="0034732D" w:rsidRDefault="0032082D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201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252A" w:rsidTr="0034732D">
        <w:tc>
          <w:tcPr>
            <w:tcW w:w="53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6662" w:type="dxa"/>
          </w:tcPr>
          <w:p w:rsidR="001A79BA" w:rsidRPr="0034732D" w:rsidRDefault="001A79BA" w:rsidP="003473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 xml:space="preserve">Krzesło </w:t>
            </w:r>
            <w:r w:rsidRPr="0034732D">
              <w:rPr>
                <w:rFonts w:cstheme="minorHAnsi"/>
              </w:rPr>
              <w:t>KLĘKOSIAD KRZESŁO Rehabilitacyjne</w:t>
            </w:r>
          </w:p>
          <w:p w:rsidR="001A79BA" w:rsidRPr="0034732D" w:rsidRDefault="001A79BA" w:rsidP="001A79B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Wysokość: </w:t>
            </w:r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45 - 65 cm </w:t>
            </w:r>
          </w:p>
          <w:p w:rsidR="001A79BA" w:rsidRPr="0034732D" w:rsidRDefault="001A79BA" w:rsidP="001A79B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(regulowana za pomocą mechanizmu śrubowego "śruba rzymska");</w:t>
            </w:r>
          </w:p>
          <w:p w:rsidR="001A79BA" w:rsidRPr="0034732D" w:rsidRDefault="001A79BA" w:rsidP="001A79B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Style w:val="Uwydatnieni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Długość: </w:t>
            </w:r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65 cm;</w:t>
            </w:r>
          </w:p>
          <w:p w:rsidR="001A79BA" w:rsidRPr="0034732D" w:rsidRDefault="001A79BA" w:rsidP="001A79B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Szerokość:</w:t>
            </w:r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45 cm;</w:t>
            </w:r>
          </w:p>
          <w:p w:rsidR="001A79BA" w:rsidRPr="0034732D" w:rsidRDefault="001A79BA" w:rsidP="001A79B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Style w:val="Uwydatnieni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Waga: </w:t>
            </w:r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proofErr w:type="spellStart"/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kg</w:t>
            </w:r>
            <w:proofErr w:type="spellEnd"/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A79BA" w:rsidRPr="0034732D" w:rsidRDefault="001A79BA" w:rsidP="001A79B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  <w:t>Maks. obciążenie:</w:t>
            </w:r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150 </w:t>
            </w:r>
            <w:proofErr w:type="spellStart"/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kg</w:t>
            </w:r>
            <w:proofErr w:type="spellEnd"/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A79BA" w:rsidRPr="0034732D" w:rsidRDefault="001A79BA" w:rsidP="001A79B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  <w:t>Konstrukcja:</w:t>
            </w:r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metalowa lakierowana.</w:t>
            </w:r>
          </w:p>
          <w:p w:rsidR="001A79BA" w:rsidRPr="0034732D" w:rsidRDefault="001A79BA" w:rsidP="008F2D4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  <w:t>System regulacji</w:t>
            </w:r>
            <w:r w:rsidRPr="0034732D">
              <w:rPr>
                <w:rStyle w:val="Uwydatnienie"/>
                <w:rFonts w:asciiTheme="minorHAnsi" w:hAnsiTheme="minorHAnsi" w:cstheme="minorHAnsi"/>
                <w:sz w:val="22"/>
                <w:szCs w:val="22"/>
              </w:rPr>
              <w:t xml:space="preserve"> - śrubowy lub skokowy, ręczny </w:t>
            </w:r>
          </w:p>
        </w:tc>
        <w:tc>
          <w:tcPr>
            <w:tcW w:w="201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252A" w:rsidTr="0034732D">
        <w:tc>
          <w:tcPr>
            <w:tcW w:w="53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6662" w:type="dxa"/>
          </w:tcPr>
          <w:p w:rsidR="0052252A" w:rsidRPr="0034732D" w:rsidRDefault="008F2D42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>Urz</w:t>
            </w:r>
            <w:r w:rsidR="00AB0A10"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 xml:space="preserve">ądzenie do ćwiczeń skokowych </w:t>
            </w:r>
          </w:p>
          <w:p w:rsidR="00AB0A10" w:rsidRPr="00AB0A10" w:rsidRDefault="00AB0A10" w:rsidP="00AB0A10">
            <w:pPr>
              <w:spacing w:before="100" w:beforeAutospacing="1" w:after="100" w:afterAutospacing="1" w:line="240" w:lineRule="auto"/>
              <w:rPr>
                <w:rFonts w:cstheme="minorHAnsi"/>
                <w:b/>
                <w:bCs/>
              </w:rPr>
            </w:pPr>
            <w:r w:rsidRPr="0034732D">
              <w:rPr>
                <w:rStyle w:val="Pogrubienie"/>
                <w:rFonts w:cstheme="minorHAnsi"/>
              </w:rPr>
              <w:t>Wyposażenie standardowe: 6 obciążników x 0,5 kg, </w:t>
            </w:r>
          </w:p>
          <w:p w:rsidR="00AB0A10" w:rsidRPr="00AB0A10" w:rsidRDefault="00AB0A10" w:rsidP="00AB0A10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B0A10">
              <w:rPr>
                <w:rFonts w:eastAsia="Times New Roman" w:cstheme="minorHAnsi"/>
                <w:lang w:eastAsia="pl-PL"/>
              </w:rPr>
              <w:t>Długość: 75,5 cm</w:t>
            </w:r>
          </w:p>
          <w:p w:rsidR="00AB0A10" w:rsidRPr="00AB0A10" w:rsidRDefault="00AB0A10" w:rsidP="00AB0A10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B0A10">
              <w:rPr>
                <w:rFonts w:eastAsia="Times New Roman" w:cstheme="minorHAnsi"/>
                <w:lang w:eastAsia="pl-PL"/>
              </w:rPr>
              <w:t>Szerokość: 44,5 cm</w:t>
            </w:r>
          </w:p>
          <w:p w:rsidR="00AB0A10" w:rsidRPr="00AB0A10" w:rsidRDefault="00AB0A10" w:rsidP="00AB0A10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B0A10">
              <w:rPr>
                <w:rFonts w:eastAsia="Times New Roman" w:cstheme="minorHAnsi"/>
                <w:lang w:eastAsia="pl-PL"/>
              </w:rPr>
              <w:t>Wysokość: 129 cm</w:t>
            </w:r>
          </w:p>
          <w:p w:rsidR="00AB0A10" w:rsidRPr="0034732D" w:rsidRDefault="00AB0A10" w:rsidP="00F05D2D">
            <w:pPr>
              <w:numPr>
                <w:ilvl w:val="1"/>
                <w:numId w:val="4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B0A10">
              <w:rPr>
                <w:rFonts w:eastAsia="Times New Roman" w:cstheme="minorHAnsi"/>
                <w:lang w:eastAsia="pl-PL"/>
              </w:rPr>
              <w:t>Dopuszczalne obciążenie: 14 kg</w:t>
            </w:r>
          </w:p>
          <w:p w:rsidR="00AB0A10" w:rsidRPr="0034732D" w:rsidRDefault="00AB0A10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</w:pPr>
          </w:p>
        </w:tc>
        <w:tc>
          <w:tcPr>
            <w:tcW w:w="201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2252A" w:rsidTr="00023C15">
        <w:trPr>
          <w:trHeight w:val="6657"/>
        </w:trPr>
        <w:tc>
          <w:tcPr>
            <w:tcW w:w="53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4732D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64468" w:rsidRDefault="00864468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A627F" w:rsidRDefault="003A627F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</w:tcPr>
          <w:p w:rsidR="0052252A" w:rsidRPr="0034732D" w:rsidRDefault="00AB0A10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lastRenderedPageBreak/>
              <w:t xml:space="preserve">Materace składane  10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>szt</w:t>
            </w:r>
            <w:proofErr w:type="spellEnd"/>
            <w:r w:rsidRPr="0034732D">
              <w:rPr>
                <w:rFonts w:eastAsia="Times New Roman" w:cstheme="minorHAnsi"/>
                <w:b/>
                <w:bCs/>
                <w:color w:val="FF0000"/>
                <w:u w:val="single"/>
                <w:lang w:eastAsia="pl-PL"/>
              </w:rPr>
              <w:t xml:space="preserve"> </w:t>
            </w:r>
          </w:p>
          <w:p w:rsidR="00AB0A10" w:rsidRPr="0034732D" w:rsidRDefault="00AB0A10" w:rsidP="00AB0A1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732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Wymiary:</w:t>
            </w:r>
            <w:r w:rsidRPr="0034732D">
              <w:rPr>
                <w:rFonts w:asciiTheme="minorHAnsi" w:hAnsiTheme="minorHAnsi" w:cstheme="minorHAnsi"/>
                <w:sz w:val="22"/>
                <w:szCs w:val="22"/>
              </w:rPr>
              <w:br/>
              <w:t>Wysokość: 5 cm</w:t>
            </w:r>
            <w:r w:rsidRPr="0034732D">
              <w:rPr>
                <w:rFonts w:asciiTheme="minorHAnsi" w:hAnsiTheme="minorHAnsi" w:cstheme="minorHAnsi"/>
                <w:sz w:val="22"/>
                <w:szCs w:val="22"/>
              </w:rPr>
              <w:br/>
              <w:t>Szerokość: 85 cm</w:t>
            </w:r>
            <w:r w:rsidRPr="0034732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Długość: 195 cm </w:t>
            </w:r>
          </w:p>
          <w:p w:rsidR="00AB0A10" w:rsidRPr="00AB0A10" w:rsidRDefault="00AB0A10" w:rsidP="00AB0A1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AB0A10">
              <w:rPr>
                <w:rFonts w:eastAsia="Times New Roman" w:cstheme="minorHAnsi"/>
                <w:b/>
                <w:bCs/>
                <w:lang w:eastAsia="pl-PL"/>
              </w:rPr>
              <w:t xml:space="preserve">Cechy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365"/>
            </w:tblGrid>
            <w:tr w:rsidR="00AB0A10" w:rsidRPr="00AB0A10" w:rsidTr="00AB0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0A10" w:rsidRPr="00AB0A10" w:rsidRDefault="00AB0A10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A10" w:rsidRPr="00AB0A10" w:rsidRDefault="00AB0A10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34732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-materiał:</w:t>
                  </w:r>
                  <w:r w:rsidRPr="00AB0A10">
                    <w:rPr>
                      <w:rFonts w:eastAsia="Times New Roman" w:cstheme="minorHAnsi"/>
                      <w:lang w:eastAsia="pl-PL"/>
                    </w:rPr>
                    <w:t xml:space="preserve"> pianka poliuretanowa</w:t>
                  </w:r>
                </w:p>
              </w:tc>
            </w:tr>
            <w:tr w:rsidR="00AB0A10" w:rsidRPr="00AB0A10" w:rsidTr="00AB0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0A10" w:rsidRPr="00AB0A10" w:rsidRDefault="00AB0A10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A10" w:rsidRPr="00AB0A10" w:rsidRDefault="00AB0A10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AB0A10">
                    <w:rPr>
                      <w:rFonts w:eastAsia="Times New Roman" w:cstheme="minorHAnsi"/>
                      <w:lang w:eastAsia="pl-PL"/>
                    </w:rPr>
                    <w:t xml:space="preserve">materac pokrywa wysokiej jakości </w:t>
                  </w:r>
                  <w:r w:rsidRPr="0034732D">
                    <w:rPr>
                      <w:rFonts w:eastAsia="Times New Roman" w:cstheme="minorHAnsi"/>
                      <w:lang w:eastAsia="pl-PL"/>
                    </w:rPr>
                    <w:t>---</w:t>
                  </w:r>
                  <w:r w:rsidRPr="0034732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materiał skóropodobny</w:t>
                  </w:r>
                  <w:r w:rsidRPr="00AB0A10">
                    <w:rPr>
                      <w:rFonts w:eastAsia="Times New Roman" w:cstheme="minorHAnsi"/>
                      <w:lang w:eastAsia="pl-PL"/>
                    </w:rPr>
                    <w:t> </w:t>
                  </w:r>
                </w:p>
              </w:tc>
            </w:tr>
            <w:tr w:rsidR="00AB0A10" w:rsidRPr="00AB0A10" w:rsidTr="00AB0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0A10" w:rsidRPr="00AB0A10" w:rsidRDefault="00AB0A10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A10" w:rsidRPr="00AB0A10" w:rsidRDefault="00AB0A10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34732D">
                    <w:rPr>
                      <w:rFonts w:eastAsia="Times New Roman" w:cstheme="minorHAnsi"/>
                      <w:b/>
                      <w:bCs/>
                      <w:lang w:eastAsia="pl-PL"/>
                    </w:rPr>
                    <w:t>uchwyty</w:t>
                  </w:r>
                  <w:r w:rsidRPr="00AB0A10">
                    <w:rPr>
                      <w:rFonts w:eastAsia="Times New Roman" w:cstheme="minorHAnsi"/>
                      <w:lang w:eastAsia="pl-PL"/>
                    </w:rPr>
                    <w:t xml:space="preserve"> zamocowane przy materacu umożliwiają: prostotę rozkładania/składania, funkcjonalność, łatwość w przenoszeniu</w:t>
                  </w:r>
                </w:p>
              </w:tc>
            </w:tr>
            <w:tr w:rsidR="003A627F" w:rsidRPr="0034732D" w:rsidTr="00AB0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AB0A10" w:rsidRPr="00AB0A10" w:rsidTr="00AB0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0A10" w:rsidRPr="00AB0A10" w:rsidRDefault="00AB0A10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27F" w:rsidRPr="0034732D" w:rsidRDefault="00AB0A10" w:rsidP="003A627F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AB0A10">
                    <w:rPr>
                      <w:rFonts w:eastAsia="Times New Roman" w:cstheme="minorHAnsi"/>
                      <w:lang w:eastAsia="pl-PL"/>
                    </w:rPr>
                    <w:t xml:space="preserve">dostępny w </w:t>
                  </w:r>
                  <w:r w:rsidR="003A627F" w:rsidRPr="0034732D">
                    <w:rPr>
                      <w:rFonts w:eastAsia="Times New Roman" w:cstheme="minorHAnsi"/>
                      <w:lang w:eastAsia="pl-PL"/>
                    </w:rPr>
                    <w:t xml:space="preserve">różnych kolorach </w:t>
                  </w:r>
                </w:p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732D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Piłki taśmy, jeżyki</w:t>
                  </w:r>
                </w:p>
                <w:p w:rsidR="00657B76" w:rsidRPr="0034732D" w:rsidRDefault="00864468" w:rsidP="00864468">
                  <w:pPr>
                    <w:pStyle w:val="Nagwek1"/>
                    <w:numPr>
                      <w:ilvl w:val="0"/>
                      <w:numId w:val="4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732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Taśma(guma)</w:t>
                  </w:r>
                  <w:r w:rsidR="00657B76" w:rsidRPr="0034732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 ćwiczeń fitness taśma rehabilitacyjna 2,5m</w:t>
                  </w:r>
                  <w:r w:rsidRPr="0034732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x 5 </w:t>
                  </w:r>
                  <w:proofErr w:type="spellStart"/>
                  <w:r w:rsidRPr="0034732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szt</w:t>
                  </w:r>
                  <w:proofErr w:type="spellEnd"/>
                  <w:r w:rsidRPr="0034732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657B76" w:rsidRPr="0034732D" w:rsidRDefault="00864468" w:rsidP="00864468">
                  <w:p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</w:t>
                  </w:r>
                  <w:r w:rsidR="00657B76" w:rsidRPr="0034732D">
                    <w:rPr>
                      <w:rFonts w:cstheme="minorHAnsi"/>
                    </w:rPr>
                    <w:t xml:space="preserve">wymiary gumy: </w:t>
                  </w:r>
                  <w:r w:rsidR="00657B76" w:rsidRPr="0034732D">
                    <w:rPr>
                      <w:rFonts w:cstheme="minorHAnsi"/>
                      <w:b/>
                      <w:bCs/>
                    </w:rPr>
                    <w:t>250 cm x 15 cm,</w:t>
                  </w:r>
                </w:p>
                <w:p w:rsidR="00657B76" w:rsidRPr="0034732D" w:rsidRDefault="00864468" w:rsidP="00864468">
                  <w:p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</w:t>
                  </w:r>
                  <w:r w:rsidR="00657B76" w:rsidRPr="0034732D">
                    <w:rPr>
                      <w:rFonts w:cstheme="minorHAnsi"/>
                    </w:rPr>
                    <w:t>guma w całości wykonana z naturalnego lateksu,</w:t>
                  </w:r>
                </w:p>
                <w:p w:rsidR="003A627F" w:rsidRPr="0034732D" w:rsidRDefault="00864468" w:rsidP="00864468">
                  <w:p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</w:t>
                  </w:r>
                  <w:r w:rsidR="00657B76" w:rsidRPr="0034732D">
                    <w:rPr>
                      <w:rFonts w:cstheme="minorHAnsi"/>
                    </w:rPr>
                    <w:t xml:space="preserve">do wyboru 3 stopnie oporu: </w:t>
                  </w:r>
                  <w:r w:rsidR="00657B76" w:rsidRPr="0034732D">
                    <w:rPr>
                      <w:rFonts w:cstheme="minorHAnsi"/>
                      <w:b/>
                      <w:bCs/>
                    </w:rPr>
                    <w:t>słaby, średni, mocny,</w:t>
                  </w:r>
                </w:p>
                <w:p w:rsidR="00864468" w:rsidRPr="0034732D" w:rsidRDefault="00864468" w:rsidP="00864468">
                  <w:pPr>
                    <w:pStyle w:val="Akapitzlist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eastAsia="Times New Roman" w:cstheme="minorHAnsi"/>
                      <w:b/>
                      <w:color w:val="17365D" w:themeColor="text2" w:themeShade="BF"/>
                      <w:lang w:eastAsia="pl-PL"/>
                    </w:rPr>
                  </w:pPr>
                  <w:r w:rsidRPr="0034732D">
                    <w:rPr>
                      <w:rFonts w:eastAsia="Times New Roman" w:cstheme="minorHAnsi"/>
                      <w:b/>
                      <w:color w:val="17365D" w:themeColor="text2" w:themeShade="BF"/>
                      <w:lang w:eastAsia="pl-PL"/>
                    </w:rPr>
                    <w:lastRenderedPageBreak/>
                    <w:t xml:space="preserve">Piłka  z kolcami  x </w:t>
                  </w:r>
                  <w:r w:rsidR="00710727" w:rsidRPr="0034732D">
                    <w:rPr>
                      <w:rFonts w:eastAsia="Times New Roman" w:cstheme="minorHAnsi"/>
                      <w:b/>
                      <w:color w:val="17365D" w:themeColor="text2" w:themeShade="BF"/>
                      <w:lang w:eastAsia="pl-PL"/>
                    </w:rPr>
                    <w:t>20</w:t>
                  </w:r>
                  <w:r w:rsidRPr="0034732D">
                    <w:rPr>
                      <w:rFonts w:eastAsia="Times New Roman" w:cstheme="minorHAnsi"/>
                      <w:b/>
                      <w:color w:val="17365D" w:themeColor="text2" w:themeShade="BF"/>
                      <w:lang w:eastAsia="pl-PL"/>
                    </w:rPr>
                    <w:t xml:space="preserve"> </w:t>
                  </w:r>
                  <w:proofErr w:type="spellStart"/>
                  <w:r w:rsidRPr="0034732D">
                    <w:rPr>
                      <w:rFonts w:eastAsia="Times New Roman" w:cstheme="minorHAnsi"/>
                      <w:b/>
                      <w:color w:val="17365D" w:themeColor="text2" w:themeShade="BF"/>
                      <w:lang w:eastAsia="pl-PL"/>
                    </w:rPr>
                    <w:t>szt</w:t>
                  </w:r>
                  <w:proofErr w:type="spellEnd"/>
                  <w:r w:rsidRPr="0034732D">
                    <w:rPr>
                      <w:rFonts w:eastAsia="Times New Roman" w:cstheme="minorHAnsi"/>
                      <w:b/>
                      <w:color w:val="17365D" w:themeColor="text2" w:themeShade="BF"/>
                      <w:lang w:eastAsia="pl-PL"/>
                    </w:rPr>
                    <w:t xml:space="preserve"> </w:t>
                  </w:r>
                </w:p>
                <w:p w:rsidR="00864468" w:rsidRPr="0034732D" w:rsidRDefault="00864468" w:rsidP="003A627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17365D" w:themeColor="text2" w:themeShade="BF"/>
                      <w:lang w:eastAsia="pl-PL"/>
                    </w:rPr>
                  </w:pPr>
                  <w:r w:rsidRPr="0034732D">
                    <w:rPr>
                      <w:rFonts w:eastAsia="Times New Roman" w:cstheme="minorHAnsi"/>
                      <w:b/>
                      <w:color w:val="17365D" w:themeColor="text2" w:themeShade="BF"/>
                      <w:lang w:eastAsia="pl-PL"/>
                    </w:rPr>
                    <w:t xml:space="preserve">        </w:t>
                  </w:r>
                  <w:r w:rsidRPr="0034732D">
                    <w:rPr>
                      <w:rFonts w:eastAsia="Times New Roman" w:cstheme="minorHAnsi"/>
                      <w:lang w:eastAsia="pl-PL"/>
                    </w:rPr>
                    <w:t>Rozmiary od  4 cm  do 10</w:t>
                  </w:r>
                  <w:r w:rsidRPr="0034732D">
                    <w:rPr>
                      <w:rFonts w:eastAsia="Times New Roman" w:cstheme="minorHAnsi"/>
                      <w:b/>
                      <w:color w:val="17365D" w:themeColor="text2" w:themeShade="BF"/>
                      <w:lang w:eastAsia="pl-PL"/>
                    </w:rPr>
                    <w:t xml:space="preserve"> cm </w:t>
                  </w:r>
                </w:p>
                <w:p w:rsidR="003A627F" w:rsidRPr="0034732D" w:rsidRDefault="00864468" w:rsidP="003A627F">
                  <w:pPr>
                    <w:pStyle w:val="Akapitzlist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eastAsia="Times New Roman" w:cstheme="minorHAnsi"/>
                      <w:b/>
                      <w:color w:val="1F497D" w:themeColor="text2"/>
                      <w:lang w:eastAsia="pl-PL"/>
                    </w:rPr>
                  </w:pPr>
                  <w:r w:rsidRPr="0034732D">
                    <w:rPr>
                      <w:rFonts w:eastAsia="Times New Roman" w:cstheme="minorHAnsi"/>
                      <w:b/>
                      <w:color w:val="1F497D" w:themeColor="text2"/>
                      <w:lang w:eastAsia="pl-PL"/>
                    </w:rPr>
                    <w:t>Piłki rehabilitacyjne</w:t>
                  </w:r>
                  <w:r w:rsidR="00710727" w:rsidRPr="0034732D">
                    <w:rPr>
                      <w:rFonts w:eastAsia="Times New Roman" w:cstheme="minorHAnsi"/>
                      <w:b/>
                      <w:color w:val="1F497D" w:themeColor="text2"/>
                      <w:lang w:eastAsia="pl-PL"/>
                    </w:rPr>
                    <w:t xml:space="preserve">  2 </w:t>
                  </w:r>
                  <w:r w:rsidRPr="0034732D">
                    <w:rPr>
                      <w:rFonts w:eastAsia="Times New Roman" w:cstheme="minorHAnsi"/>
                      <w:b/>
                      <w:color w:val="1F497D" w:themeColor="text2"/>
                      <w:lang w:eastAsia="pl-PL"/>
                    </w:rPr>
                    <w:t xml:space="preserve"> </w:t>
                  </w:r>
                  <w:proofErr w:type="spellStart"/>
                  <w:r w:rsidRPr="0034732D">
                    <w:rPr>
                      <w:rFonts w:eastAsia="Times New Roman" w:cstheme="minorHAnsi"/>
                      <w:b/>
                      <w:color w:val="1F497D" w:themeColor="text2"/>
                      <w:lang w:eastAsia="pl-PL"/>
                    </w:rPr>
                    <w:t>szt</w:t>
                  </w:r>
                  <w:proofErr w:type="spellEnd"/>
                  <w:r w:rsidRPr="0034732D">
                    <w:rPr>
                      <w:rFonts w:eastAsia="Times New Roman" w:cstheme="minorHAnsi"/>
                      <w:b/>
                      <w:color w:val="1F497D" w:themeColor="text2"/>
                      <w:lang w:eastAsia="pl-PL"/>
                    </w:rPr>
                    <w:t xml:space="preserve"> </w:t>
                  </w:r>
                </w:p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</w:p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u w:val="single"/>
                      <w:lang w:eastAsia="pl-PL"/>
                    </w:rPr>
                  </w:pPr>
                  <w:r w:rsidRPr="0034732D">
                    <w:rPr>
                      <w:rFonts w:eastAsia="Times New Roman" w:cstheme="minorHAnsi"/>
                      <w:b/>
                      <w:color w:val="FF0000"/>
                      <w:u w:val="single"/>
                      <w:lang w:eastAsia="pl-PL"/>
                    </w:rPr>
                    <w:t xml:space="preserve">Fotel do masażu </w:t>
                  </w:r>
                </w:p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 w:themeColor="text1"/>
                      <w:lang w:eastAsia="pl-PL"/>
                    </w:rPr>
                  </w:pPr>
                  <w:r w:rsidRPr="0034732D">
                    <w:rPr>
                      <w:rFonts w:eastAsia="Times New Roman" w:cstheme="minorHAnsi"/>
                      <w:b/>
                      <w:color w:val="000000" w:themeColor="text1"/>
                      <w:lang w:eastAsia="pl-PL"/>
                    </w:rPr>
                    <w:t xml:space="preserve">Wyposażenie 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- 2 głowice masujące kark ,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- 4 głowice masujące górny odcinek pleców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- 4 głowice masujące środkowy odcinek pleców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- 4 głowice masujące dolny odcinek pleców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funkcja delikatnego podgrzewania głowic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wibracja w siedzeniu ( 3 intensywności wibracji )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pilot LCD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masowanie łydek 3D powietrzem i dwoma głowicami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siedzisko posiada funkcję masażu pompowanym powietrzem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kółka ułatwiające przenoszenie .</w:t>
                  </w:r>
                </w:p>
                <w:p w:rsidR="003A627F" w:rsidRPr="0034732D" w:rsidRDefault="003A627F" w:rsidP="003A627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>- bardzo wysoka jakość wykonania.</w:t>
                  </w:r>
                </w:p>
                <w:p w:rsidR="003A627F" w:rsidRPr="00AB0A10" w:rsidRDefault="003A627F" w:rsidP="0034732D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cstheme="minorHAnsi"/>
                    </w:rPr>
                  </w:pPr>
                  <w:r w:rsidRPr="0034732D">
                    <w:rPr>
                      <w:rFonts w:cstheme="minorHAnsi"/>
                    </w:rPr>
                    <w:t xml:space="preserve">- regulacja oparcia wraz </w:t>
                  </w:r>
                  <w:proofErr w:type="spellStart"/>
                  <w:r w:rsidRPr="0034732D">
                    <w:rPr>
                      <w:rFonts w:cstheme="minorHAnsi"/>
                    </w:rPr>
                    <w:t>wraz</w:t>
                  </w:r>
                  <w:proofErr w:type="spellEnd"/>
                  <w:r w:rsidRPr="0034732D">
                    <w:rPr>
                      <w:rFonts w:cstheme="minorHAnsi"/>
                    </w:rPr>
                    <w:t xml:space="preserve"> z </w:t>
                  </w:r>
                  <w:proofErr w:type="spellStart"/>
                  <w:r w:rsidRPr="0034732D">
                    <w:rPr>
                      <w:rFonts w:cstheme="minorHAnsi"/>
                    </w:rPr>
                    <w:t>masaż</w:t>
                  </w:r>
                  <w:r w:rsidR="00710727" w:rsidRPr="0034732D">
                    <w:rPr>
                      <w:rFonts w:cstheme="minorHAnsi"/>
                    </w:rPr>
                    <w:t>erem</w:t>
                  </w:r>
                  <w:proofErr w:type="spellEnd"/>
                  <w:r w:rsidR="00710727" w:rsidRPr="0034732D">
                    <w:rPr>
                      <w:rFonts w:cstheme="minorHAnsi"/>
                    </w:rPr>
                    <w:t xml:space="preserve"> łydek - sterowana z pilota</w:t>
                  </w:r>
                </w:p>
              </w:tc>
            </w:tr>
            <w:tr w:rsidR="003A627F" w:rsidRPr="0034732D" w:rsidTr="00AB0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3A627F" w:rsidRPr="0034732D" w:rsidTr="00AB0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3A627F" w:rsidRPr="0034732D" w:rsidTr="00AB0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3A627F" w:rsidRPr="0034732D" w:rsidTr="00AB0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AB0A10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27F" w:rsidRPr="0034732D" w:rsidRDefault="003A627F" w:rsidP="003A627F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AB0A10" w:rsidRPr="0034732D" w:rsidRDefault="00AB0A10" w:rsidP="00F05D2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014" w:type="dxa"/>
          </w:tcPr>
          <w:p w:rsidR="0052252A" w:rsidRDefault="0052252A" w:rsidP="00F05D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05D2D" w:rsidRDefault="00F05D2D" w:rsidP="00B076FB">
      <w:pPr>
        <w:pStyle w:val="Default"/>
        <w:jc w:val="both"/>
        <w:rPr>
          <w:rFonts w:asciiTheme="minorHAnsi" w:hAnsiTheme="minorHAnsi"/>
        </w:rPr>
      </w:pPr>
    </w:p>
    <w:p w:rsidR="00EB604A" w:rsidRDefault="00EB604A" w:rsidP="00B076F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t xml:space="preserve">Sposób przygotowania oferty: </w:t>
      </w:r>
    </w:p>
    <w:p w:rsidR="007A7438" w:rsidRDefault="007A7438" w:rsidP="00211321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7A7438">
        <w:rPr>
          <w:rFonts w:asciiTheme="minorHAnsi" w:hAnsiTheme="minorHAnsi"/>
          <w:color w:val="auto"/>
        </w:rPr>
        <w:t>Oferty należy składać w formie pisemnej w zaklejonej kopercie z</w:t>
      </w:r>
      <w:r>
        <w:rPr>
          <w:rFonts w:asciiTheme="minorHAnsi" w:hAnsiTheme="minorHAnsi"/>
          <w:color w:val="auto"/>
        </w:rPr>
        <w:t xml:space="preserve"> dopiskiem: </w:t>
      </w:r>
      <w:r w:rsidR="0091039C">
        <w:rPr>
          <w:rFonts w:asciiTheme="minorHAnsi" w:hAnsiTheme="minorHAnsi"/>
          <w:color w:val="auto"/>
        </w:rPr>
        <w:t>Sprzęt rehabilitacyjny</w:t>
      </w:r>
      <w:r w:rsidR="00710727">
        <w:rPr>
          <w:rFonts w:asciiTheme="minorHAnsi" w:hAnsiTheme="minorHAnsi"/>
          <w:color w:val="auto"/>
        </w:rPr>
        <w:t xml:space="preserve"> </w:t>
      </w:r>
      <w:r w:rsidR="0091039C" w:rsidRPr="0091039C">
        <w:rPr>
          <w:rFonts w:asciiTheme="minorHAnsi" w:hAnsiTheme="minorHAnsi" w:cstheme="minorHAnsi"/>
          <w:b/>
          <w:bCs/>
        </w:rPr>
        <w:t>„</w:t>
      </w:r>
      <w:r w:rsidR="0091039C" w:rsidRPr="0091039C">
        <w:rPr>
          <w:rFonts w:asciiTheme="minorHAnsi" w:hAnsiTheme="minorHAnsi" w:cstheme="minorHAnsi"/>
          <w:i/>
        </w:rPr>
        <w:t>OSTOJA Borowy Młyn”</w:t>
      </w:r>
      <w:r w:rsidRPr="007A7438">
        <w:rPr>
          <w:rFonts w:asciiTheme="minorHAnsi" w:hAnsiTheme="minorHAnsi"/>
          <w:color w:val="auto"/>
        </w:rPr>
        <w:t xml:space="preserve"> w ramach Działania 6.2 Poddziałania 6.2.2.</w:t>
      </w:r>
    </w:p>
    <w:p w:rsidR="00845F3B" w:rsidRDefault="007A7438" w:rsidP="00845F3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Ofertę należy złożyć z</w:t>
      </w:r>
      <w:r w:rsidR="005D245C" w:rsidRPr="00B076FB">
        <w:rPr>
          <w:rFonts w:asciiTheme="minorHAnsi" w:hAnsiTheme="minorHAnsi"/>
          <w:color w:val="auto"/>
        </w:rPr>
        <w:t xml:space="preserve">godnie z formularzem ofertowym stanowiącym Załącznik nr 1 do niniejszego zapytania. </w:t>
      </w:r>
    </w:p>
    <w:p w:rsidR="005D245C" w:rsidRDefault="005D245C" w:rsidP="00845F3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Koszty związane z przygotowaniem oferty ponosi składający ofertę. Ewentualne poprawki w ofercie muszą </w:t>
      </w:r>
      <w:r w:rsidR="00EB604A" w:rsidRPr="00B076FB">
        <w:rPr>
          <w:rFonts w:asciiTheme="minorHAnsi" w:hAnsiTheme="minorHAnsi"/>
          <w:color w:val="auto"/>
        </w:rPr>
        <w:t>być</w:t>
      </w:r>
      <w:r w:rsidRPr="00B076FB">
        <w:rPr>
          <w:rFonts w:asciiTheme="minorHAnsi" w:hAnsiTheme="minorHAnsi"/>
          <w:color w:val="auto"/>
        </w:rPr>
        <w:t xml:space="preserve"> naniesione czytelnie oraz opatrzone czytelnym odpisem osoby sporządzających ofertę. </w:t>
      </w:r>
    </w:p>
    <w:p w:rsidR="00845F3B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Wykonawca może </w:t>
      </w:r>
      <w:r w:rsidR="00EB604A" w:rsidRPr="00845F3B">
        <w:rPr>
          <w:rFonts w:asciiTheme="minorHAnsi" w:hAnsiTheme="minorHAnsi"/>
          <w:color w:val="auto"/>
        </w:rPr>
        <w:t>złożyć</w:t>
      </w:r>
      <w:r w:rsidRPr="00845F3B">
        <w:rPr>
          <w:rFonts w:asciiTheme="minorHAnsi" w:hAnsiTheme="minorHAnsi"/>
          <w:color w:val="auto"/>
        </w:rPr>
        <w:t xml:space="preserve"> tylko jedną ofertę. </w:t>
      </w:r>
    </w:p>
    <w:p w:rsidR="005D245C" w:rsidRDefault="005D245C" w:rsidP="00B076FB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</w:rPr>
      </w:pPr>
      <w:r w:rsidRPr="00845F3B">
        <w:rPr>
          <w:rFonts w:asciiTheme="minorHAnsi" w:hAnsiTheme="minorHAnsi"/>
          <w:color w:val="auto"/>
        </w:rPr>
        <w:t xml:space="preserve">Do wymaganych dokumentów proszę </w:t>
      </w:r>
      <w:r w:rsidR="00EB604A" w:rsidRPr="00845F3B">
        <w:rPr>
          <w:rFonts w:asciiTheme="minorHAnsi" w:hAnsiTheme="minorHAnsi"/>
          <w:color w:val="auto"/>
        </w:rPr>
        <w:t>dołączyć</w:t>
      </w:r>
      <w:r w:rsidRPr="00845F3B">
        <w:rPr>
          <w:rFonts w:asciiTheme="minorHAnsi" w:hAnsiTheme="minorHAnsi"/>
          <w:color w:val="auto"/>
        </w:rPr>
        <w:t xml:space="preserve"> klauzulę: „Wyrażam zgodę na przetwarzanie moich danych osobowych zawartych w ofercie pracy dla potrzeb niezbędnych do realizacji procesu rekrutacji zgodnie z ustawą z dnia 29.08.1997 r. o ochronie danych osobowych ( Dz.U. z 2002 r. Nr 101, poz. 926). </w:t>
      </w:r>
    </w:p>
    <w:p w:rsidR="007A7438" w:rsidRPr="00845F3B" w:rsidRDefault="007A7438" w:rsidP="007A743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5D245C" w:rsidRPr="00B076FB" w:rsidRDefault="005D245C" w:rsidP="00EB604A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b/>
          <w:bCs/>
          <w:color w:val="auto"/>
        </w:rPr>
        <w:t xml:space="preserve">Miejsce oraz termin składania ofert: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Oferty cenowe należy </w:t>
      </w:r>
      <w:r w:rsidR="00EB604A" w:rsidRPr="00B076FB">
        <w:rPr>
          <w:rFonts w:asciiTheme="minorHAnsi" w:hAnsiTheme="minorHAnsi"/>
          <w:color w:val="auto"/>
        </w:rPr>
        <w:t>dostarczyć</w:t>
      </w:r>
      <w:r w:rsidRPr="00B076FB">
        <w:rPr>
          <w:rFonts w:asciiTheme="minorHAnsi" w:hAnsiTheme="minorHAnsi"/>
          <w:color w:val="auto"/>
        </w:rPr>
        <w:t xml:space="preserve"> osobiście </w:t>
      </w:r>
      <w:r w:rsidR="00FB63D0">
        <w:rPr>
          <w:rFonts w:asciiTheme="minorHAnsi" w:hAnsiTheme="minorHAnsi"/>
          <w:color w:val="auto"/>
        </w:rPr>
        <w:t xml:space="preserve">mailem na adres: </w:t>
      </w:r>
      <w:hyperlink r:id="rId8" w:history="1">
        <w:r w:rsidR="00FB63D0" w:rsidRPr="00052529">
          <w:rPr>
            <w:rStyle w:val="Hipercze"/>
            <w:rFonts w:asciiTheme="minorHAnsi" w:hAnsiTheme="minorHAnsi"/>
          </w:rPr>
          <w:t>agape22@wp.pl</w:t>
        </w:r>
      </w:hyperlink>
      <w:r w:rsidR="00FB63D0">
        <w:rPr>
          <w:rFonts w:asciiTheme="minorHAnsi" w:hAnsiTheme="minorHAnsi"/>
          <w:color w:val="auto"/>
        </w:rPr>
        <w:t xml:space="preserve"> </w:t>
      </w:r>
      <w:r w:rsidRPr="00B076FB">
        <w:rPr>
          <w:rFonts w:asciiTheme="minorHAnsi" w:hAnsiTheme="minorHAnsi"/>
          <w:color w:val="auto"/>
        </w:rPr>
        <w:t xml:space="preserve">bądź </w:t>
      </w:r>
      <w:r w:rsidR="00EB604A" w:rsidRPr="00B076FB">
        <w:rPr>
          <w:rFonts w:asciiTheme="minorHAnsi" w:hAnsiTheme="minorHAnsi"/>
          <w:color w:val="auto"/>
        </w:rPr>
        <w:t>przesłać</w:t>
      </w:r>
      <w:r w:rsidRPr="00B076FB">
        <w:rPr>
          <w:rFonts w:asciiTheme="minorHAnsi" w:hAnsiTheme="minorHAnsi"/>
          <w:color w:val="auto"/>
        </w:rPr>
        <w:t xml:space="preserve"> pocztą </w:t>
      </w:r>
      <w:r w:rsidR="00EB604A" w:rsidRPr="00EB604A">
        <w:rPr>
          <w:rFonts w:asciiTheme="minorHAnsi" w:hAnsiTheme="minorHAnsi"/>
          <w:color w:val="auto"/>
        </w:rPr>
        <w:t xml:space="preserve">(decyduje data wpływu) </w:t>
      </w:r>
      <w:r w:rsidR="0091039C">
        <w:rPr>
          <w:rFonts w:asciiTheme="minorHAnsi" w:hAnsiTheme="minorHAnsi"/>
          <w:b/>
          <w:color w:val="auto"/>
        </w:rPr>
        <w:t>do dnia 31.08</w:t>
      </w:r>
      <w:r w:rsidR="00EB604A" w:rsidRPr="00EB604A">
        <w:rPr>
          <w:rFonts w:asciiTheme="minorHAnsi" w:hAnsiTheme="minorHAnsi"/>
          <w:b/>
          <w:color w:val="auto"/>
        </w:rPr>
        <w:t>.2018 roku do godz.: 15.00</w:t>
      </w:r>
      <w:r w:rsidR="00EB604A" w:rsidRPr="00EB604A">
        <w:rPr>
          <w:rFonts w:asciiTheme="minorHAnsi" w:hAnsiTheme="minorHAnsi"/>
          <w:color w:val="auto"/>
        </w:rPr>
        <w:t xml:space="preserve">, miejsce złożenia </w:t>
      </w:r>
      <w:r w:rsidR="0091039C">
        <w:rPr>
          <w:rFonts w:asciiTheme="minorHAnsi" w:hAnsiTheme="minorHAnsi"/>
          <w:color w:val="auto"/>
        </w:rPr>
        <w:t>–</w:t>
      </w:r>
      <w:r w:rsidR="00EB604A" w:rsidRPr="00EB604A">
        <w:rPr>
          <w:rFonts w:asciiTheme="minorHAnsi" w:hAnsiTheme="minorHAnsi"/>
          <w:color w:val="auto"/>
        </w:rPr>
        <w:t xml:space="preserve"> </w:t>
      </w:r>
      <w:r w:rsidR="0091039C">
        <w:rPr>
          <w:rFonts w:asciiTheme="minorHAnsi" w:hAnsiTheme="minorHAnsi"/>
          <w:color w:val="auto"/>
        </w:rPr>
        <w:t xml:space="preserve">Stowarzyszenie na Rzecz Bezdomnych „AGAPE” w Borowym Młynie 22 ,82-420 Ryjewo. </w:t>
      </w:r>
      <w:r w:rsidR="00EB604A" w:rsidRPr="00EB604A">
        <w:rPr>
          <w:rFonts w:asciiTheme="minorHAnsi" w:hAnsiTheme="minorHAnsi"/>
          <w:color w:val="auto"/>
        </w:rPr>
        <w:t xml:space="preserve">Wpływ ofert do Zamawiającego powinien nastąpić przed </w:t>
      </w:r>
      <w:r w:rsidR="00EB604A" w:rsidRPr="00EB604A">
        <w:rPr>
          <w:rFonts w:asciiTheme="minorHAnsi" w:hAnsiTheme="minorHAnsi"/>
          <w:color w:val="auto"/>
        </w:rPr>
        <w:lastRenderedPageBreak/>
        <w:t xml:space="preserve">powyższą datą </w:t>
      </w:r>
      <w:r w:rsidRPr="00B076FB">
        <w:rPr>
          <w:rFonts w:asciiTheme="minorHAnsi" w:hAnsiTheme="minorHAnsi"/>
          <w:color w:val="auto"/>
        </w:rPr>
        <w:t>(w przypadku wysłania oferty pocztą, liczy się data wpłynięcia przes</w:t>
      </w:r>
      <w:r w:rsidR="00EB604A">
        <w:rPr>
          <w:rFonts w:asciiTheme="minorHAnsi" w:hAnsiTheme="minorHAnsi"/>
          <w:color w:val="auto"/>
        </w:rPr>
        <w:t>yłki do siedziby Zamawiającego).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Oferty należy </w:t>
      </w:r>
      <w:r w:rsidR="00EB604A" w:rsidRPr="00B076FB">
        <w:rPr>
          <w:rFonts w:asciiTheme="minorHAnsi" w:hAnsiTheme="minorHAnsi"/>
          <w:color w:val="auto"/>
        </w:rPr>
        <w:t>składać</w:t>
      </w:r>
      <w:r w:rsidRPr="00B076FB">
        <w:rPr>
          <w:rFonts w:asciiTheme="minorHAnsi" w:hAnsiTheme="minorHAnsi"/>
          <w:color w:val="auto"/>
        </w:rPr>
        <w:t xml:space="preserve"> zgodnie ze wzorem oferty stanowiącym Załącznik nr 1 do niniejszego zapytania.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Do oferty należy </w:t>
      </w:r>
      <w:r w:rsidR="00845F3B" w:rsidRPr="00B076FB">
        <w:rPr>
          <w:rFonts w:asciiTheme="minorHAnsi" w:hAnsiTheme="minorHAnsi"/>
          <w:color w:val="auto"/>
        </w:rPr>
        <w:t>załączyć</w:t>
      </w:r>
      <w:r w:rsidRPr="00B076FB">
        <w:rPr>
          <w:rFonts w:asciiTheme="minorHAnsi" w:hAnsiTheme="minorHAnsi"/>
          <w:color w:val="auto"/>
        </w:rPr>
        <w:t xml:space="preserve"> wszystkie wymagane załączniki wymienione w niniejszym zapytaniu.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Oferent może przed upływem terminu składania ofert, </w:t>
      </w:r>
      <w:r w:rsidR="00845F3B" w:rsidRPr="00B076FB">
        <w:rPr>
          <w:rFonts w:asciiTheme="minorHAnsi" w:hAnsiTheme="minorHAnsi"/>
          <w:color w:val="auto"/>
        </w:rPr>
        <w:t>zmienić</w:t>
      </w:r>
      <w:r w:rsidRPr="00B076FB">
        <w:rPr>
          <w:rFonts w:asciiTheme="minorHAnsi" w:hAnsiTheme="minorHAnsi"/>
          <w:color w:val="auto"/>
        </w:rPr>
        <w:t xml:space="preserve"> lub </w:t>
      </w:r>
      <w:r w:rsidR="00845F3B" w:rsidRPr="00B076FB">
        <w:rPr>
          <w:rFonts w:asciiTheme="minorHAnsi" w:hAnsiTheme="minorHAnsi"/>
          <w:color w:val="auto"/>
        </w:rPr>
        <w:t>wycofać</w:t>
      </w:r>
      <w:r w:rsidRPr="00B076FB">
        <w:rPr>
          <w:rFonts w:asciiTheme="minorHAnsi" w:hAnsiTheme="minorHAnsi"/>
          <w:color w:val="auto"/>
        </w:rPr>
        <w:t xml:space="preserve"> ofertę. </w:t>
      </w:r>
    </w:p>
    <w:p w:rsidR="005D245C" w:rsidRPr="00B076FB" w:rsidRDefault="005D245C" w:rsidP="00EB604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color w:val="auto"/>
        </w:rPr>
      </w:pPr>
      <w:r w:rsidRPr="00B076FB">
        <w:rPr>
          <w:rFonts w:asciiTheme="minorHAnsi" w:hAnsiTheme="minorHAnsi"/>
          <w:color w:val="auto"/>
        </w:rPr>
        <w:t xml:space="preserve">W toku badania i oceny ofert Zamawiający może </w:t>
      </w:r>
      <w:r w:rsidR="00845F3B" w:rsidRPr="00B076FB">
        <w:rPr>
          <w:rFonts w:asciiTheme="minorHAnsi" w:hAnsiTheme="minorHAnsi"/>
          <w:color w:val="auto"/>
        </w:rPr>
        <w:t>żądać</w:t>
      </w:r>
      <w:r w:rsidRPr="00B076FB">
        <w:rPr>
          <w:rFonts w:asciiTheme="minorHAnsi" w:hAnsiTheme="minorHAnsi"/>
          <w:color w:val="auto"/>
        </w:rPr>
        <w:t xml:space="preserve"> od oferentów </w:t>
      </w:r>
      <w:r w:rsidR="00845F3B" w:rsidRPr="00B076FB">
        <w:rPr>
          <w:rFonts w:asciiTheme="minorHAnsi" w:hAnsiTheme="minorHAnsi"/>
          <w:color w:val="auto"/>
        </w:rPr>
        <w:t>wyjaśnień</w:t>
      </w:r>
      <w:r w:rsidRPr="00B076FB">
        <w:rPr>
          <w:rFonts w:asciiTheme="minorHAnsi" w:hAnsiTheme="minorHAnsi"/>
          <w:color w:val="auto"/>
        </w:rPr>
        <w:t xml:space="preserve"> dotyczących treści złożonych ofert. Zapytanie ofertowe służy rozeznaniu rynku i nie zobowiązuje Zamawiającego do złożenia zamówienia na wykonanie wymienionej w zapytaniu usługi. Projekt jest współfinansowany z Europejskiego Funduszu Społecznego w ramach Regionalnego Programu Operacyjnego na lata 2014- 2020</w:t>
      </w:r>
      <w:r w:rsidR="00845F3B">
        <w:rPr>
          <w:rFonts w:asciiTheme="minorHAnsi" w:hAnsiTheme="minorHAnsi"/>
          <w:color w:val="auto"/>
        </w:rPr>
        <w:t>.</w:t>
      </w:r>
      <w:r w:rsidRPr="00B076FB">
        <w:rPr>
          <w:rFonts w:asciiTheme="minorHAnsi" w:hAnsiTheme="minorHAnsi"/>
          <w:color w:val="auto"/>
        </w:rPr>
        <w:t xml:space="preserve"> </w:t>
      </w:r>
    </w:p>
    <w:p w:rsidR="00023C15" w:rsidRDefault="00023C15" w:rsidP="00023C15">
      <w:pPr>
        <w:pStyle w:val="Default"/>
        <w:pageBreakBefore/>
        <w:ind w:left="720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lastRenderedPageBreak/>
        <w:t xml:space="preserve">                                                                                                                </w:t>
      </w:r>
      <w:r w:rsidRPr="00B076FB">
        <w:rPr>
          <w:rFonts w:asciiTheme="minorHAnsi" w:hAnsiTheme="minorHAnsi" w:cs="Times New Roman"/>
          <w:color w:val="auto"/>
        </w:rPr>
        <w:t xml:space="preserve">Załącznik nr 1 </w:t>
      </w:r>
    </w:p>
    <w:p w:rsidR="00023C15" w:rsidRDefault="00023C15" w:rsidP="00023C15">
      <w:pPr>
        <w:pStyle w:val="Akapitzlist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</w:p>
    <w:p w:rsidR="00023C15" w:rsidRDefault="00023C15" w:rsidP="00023C15">
      <w:pPr>
        <w:pStyle w:val="Akapitzlist"/>
        <w:rPr>
          <w:lang w:eastAsia="pl-PL"/>
        </w:rPr>
      </w:pPr>
    </w:p>
    <w:p w:rsidR="00023C15" w:rsidRPr="00FB63D0" w:rsidRDefault="00023C15" w:rsidP="00023C15">
      <w:pPr>
        <w:pStyle w:val="Default"/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</w:t>
      </w:r>
      <w:r w:rsidRPr="00FB63D0">
        <w:rPr>
          <w:rFonts w:asciiTheme="minorHAnsi" w:hAnsiTheme="minorHAnsi" w:cstheme="minorHAnsi"/>
          <w:b/>
        </w:rPr>
        <w:t>Stowarzyszenie na Rzecz Bezdomnych „AGAPE” w Borowym  Młynie,</w:t>
      </w:r>
    </w:p>
    <w:p w:rsidR="00023C15" w:rsidRPr="00FB63D0" w:rsidRDefault="00023C15" w:rsidP="00023C15">
      <w:pPr>
        <w:pStyle w:val="Default"/>
        <w:ind w:left="720"/>
        <w:jc w:val="center"/>
        <w:rPr>
          <w:rFonts w:asciiTheme="minorHAnsi" w:hAnsiTheme="minorHAnsi" w:cstheme="minorHAnsi"/>
          <w:b/>
        </w:rPr>
      </w:pPr>
      <w:r w:rsidRPr="00FB63D0">
        <w:rPr>
          <w:rFonts w:asciiTheme="minorHAnsi" w:hAnsiTheme="minorHAnsi" w:cstheme="minorHAnsi"/>
          <w:b/>
        </w:rPr>
        <w:t xml:space="preserve"> Borowy Młyn 22,</w:t>
      </w:r>
    </w:p>
    <w:p w:rsidR="00023C15" w:rsidRPr="00023C15" w:rsidRDefault="00023C15" w:rsidP="00023C15">
      <w:pPr>
        <w:pStyle w:val="Akapitzlist"/>
        <w:tabs>
          <w:tab w:val="left" w:pos="3435"/>
        </w:tabs>
        <w:jc w:val="center"/>
        <w:rPr>
          <w:b/>
          <w:lang w:eastAsia="pl-PL"/>
        </w:rPr>
      </w:pPr>
      <w:r w:rsidRPr="00023C15">
        <w:rPr>
          <w:rFonts w:cstheme="minorHAnsi"/>
          <w:b/>
        </w:rPr>
        <w:t xml:space="preserve"> 82-420 Ryjewo</w:t>
      </w:r>
    </w:p>
    <w:p w:rsidR="00023C15" w:rsidRDefault="00023C15" w:rsidP="00023C15">
      <w:pPr>
        <w:pStyle w:val="Akapitzlist"/>
        <w:tabs>
          <w:tab w:val="left" w:pos="3435"/>
        </w:tabs>
        <w:rPr>
          <w:lang w:eastAsia="pl-PL"/>
        </w:rPr>
      </w:pPr>
    </w:p>
    <w:p w:rsidR="00023C15" w:rsidRPr="00023C15" w:rsidRDefault="00023C15" w:rsidP="00023C15">
      <w:pPr>
        <w:pStyle w:val="Akapitzlist"/>
        <w:tabs>
          <w:tab w:val="left" w:pos="3435"/>
        </w:tabs>
        <w:jc w:val="center"/>
        <w:rPr>
          <w:b/>
          <w:sz w:val="24"/>
          <w:szCs w:val="24"/>
          <w:lang w:eastAsia="pl-PL"/>
        </w:rPr>
      </w:pPr>
      <w:r w:rsidRPr="00023C15">
        <w:rPr>
          <w:b/>
          <w:sz w:val="24"/>
          <w:szCs w:val="24"/>
          <w:lang w:eastAsia="pl-PL"/>
        </w:rPr>
        <w:t>OFERTA</w:t>
      </w:r>
    </w:p>
    <w:p w:rsidR="00023C15" w:rsidRDefault="00023C15" w:rsidP="00023C15">
      <w:pPr>
        <w:pStyle w:val="Akapitzlist"/>
        <w:tabs>
          <w:tab w:val="left" w:pos="3435"/>
        </w:tabs>
        <w:spacing w:after="0" w:line="312" w:lineRule="auto"/>
        <w:jc w:val="both"/>
        <w:rPr>
          <w:lang w:eastAsia="pl-PL"/>
        </w:rPr>
      </w:pPr>
      <w:r>
        <w:rPr>
          <w:lang w:eastAsia="pl-PL"/>
        </w:rPr>
        <w:t>Odpowiadając</w:t>
      </w:r>
      <w:r w:rsidR="00EC1831">
        <w:rPr>
          <w:lang w:eastAsia="pl-PL"/>
        </w:rPr>
        <w:t xml:space="preserve"> na zapytanie ofertowe z dnia 19</w:t>
      </w:r>
      <w:r>
        <w:rPr>
          <w:lang w:eastAsia="pl-PL"/>
        </w:rPr>
        <w:t>.07. 2018 r., dotyczące dostawy sprzętu rehabilitacyjnego do  projektu pn. „</w:t>
      </w:r>
      <w:r w:rsidRPr="00023C15">
        <w:rPr>
          <w:rFonts w:cstheme="minorHAnsi"/>
          <w:i/>
        </w:rPr>
        <w:t>OSTOJA Borowy Młyn</w:t>
      </w:r>
      <w:r w:rsidRPr="00211321">
        <w:rPr>
          <w:lang w:eastAsia="pl-PL"/>
        </w:rPr>
        <w:t>”</w:t>
      </w:r>
      <w:r>
        <w:rPr>
          <w:lang w:eastAsia="pl-PL"/>
        </w:rPr>
        <w:t xml:space="preserve"> realizowanego przez  Stowarzyszenie na Recz Bezdomnych „AGAPE” w Borowym Młynie oferuję: </w:t>
      </w:r>
    </w:p>
    <w:p w:rsidR="00023C15" w:rsidRDefault="00023C15" w:rsidP="00023C15">
      <w:pPr>
        <w:pStyle w:val="Akapitzlist"/>
        <w:tabs>
          <w:tab w:val="left" w:pos="3435"/>
        </w:tabs>
        <w:spacing w:after="0" w:line="312" w:lineRule="auto"/>
        <w:jc w:val="both"/>
        <w:rPr>
          <w:lang w:eastAsia="pl-PL"/>
        </w:rPr>
      </w:pPr>
      <w:r>
        <w:rPr>
          <w:lang w:eastAsia="pl-PL"/>
        </w:rPr>
        <w:t xml:space="preserve">Całkowity koszt brutt dostawy sprzętu  rehabilitacyjnego wynosi ………………………………….... zł (słownie: ……………………………………………………………………….…………………………………………………………………..) </w:t>
      </w:r>
    </w:p>
    <w:p w:rsidR="00023C15" w:rsidRDefault="00023C15" w:rsidP="00023C15">
      <w:pPr>
        <w:pStyle w:val="Akapitzlist"/>
        <w:tabs>
          <w:tab w:val="left" w:pos="3435"/>
        </w:tabs>
        <w:spacing w:after="0" w:line="312" w:lineRule="auto"/>
        <w:jc w:val="both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662"/>
        <w:gridCol w:w="2014"/>
      </w:tblGrid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lang w:eastAsia="pl-PL"/>
              </w:rPr>
              <w:t xml:space="preserve">Sprzęt do rehabilitacji </w:t>
            </w:r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Cena   brutto </w:t>
            </w:r>
          </w:p>
        </w:tc>
      </w:tr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Urządzenie do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magnoterapii</w:t>
            </w:r>
            <w:proofErr w:type="spellEnd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 1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szt</w:t>
            </w:r>
            <w:proofErr w:type="spellEnd"/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Kabina UGUL 1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szt</w:t>
            </w:r>
            <w:proofErr w:type="spellEnd"/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Osprzęt do UGUL 1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szt</w:t>
            </w:r>
            <w:proofErr w:type="spellEnd"/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cstheme="minorHAnsi"/>
                <w:color w:val="1F497D" w:themeColor="text2"/>
                <w:sz w:val="28"/>
                <w:szCs w:val="28"/>
              </w:rPr>
            </w:pP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Bieżnia 1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szt</w:t>
            </w:r>
            <w:proofErr w:type="spellEnd"/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Krzesło 1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szt</w:t>
            </w:r>
            <w:proofErr w:type="spellEnd"/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Urządzenie do ćwiczeń skokowych 1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szt</w:t>
            </w:r>
            <w:proofErr w:type="spellEnd"/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eastAsia="pl-PL"/>
              </w:rPr>
            </w:pPr>
            <w:r w:rsidRPr="0034732D"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eastAsia="pl-PL"/>
              </w:rPr>
              <w:t>Piłki taśmy, jeżyk</w:t>
            </w:r>
            <w:r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eastAsia="pl-PL"/>
              </w:rPr>
              <w:t xml:space="preserve"> </w:t>
            </w: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1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szt</w:t>
            </w:r>
            <w:proofErr w:type="spellEnd"/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1F497D" w:themeColor="text2"/>
                <w:sz w:val="28"/>
                <w:szCs w:val="28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Materace składane     10 szt</w:t>
            </w:r>
            <w:r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.</w:t>
            </w: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3C15" w:rsidTr="00C403C2">
        <w:trPr>
          <w:trHeight w:val="685"/>
        </w:trPr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Fotel do masażu  1 </w:t>
            </w:r>
            <w:proofErr w:type="spellStart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>szt</w:t>
            </w:r>
            <w:proofErr w:type="spellEnd"/>
            <w:r w:rsidRPr="0034732D"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023C15" w:rsidRPr="0034732D" w:rsidTr="00C403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3C15" w:rsidRPr="0034732D" w:rsidRDefault="00023C15" w:rsidP="00C403C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1F497D" w:themeColor="text2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C15" w:rsidRPr="0034732D" w:rsidRDefault="00023C15" w:rsidP="00C403C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1F497D" w:themeColor="text2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23C15" w:rsidTr="00C403C2">
        <w:tc>
          <w:tcPr>
            <w:tcW w:w="53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</w:tcPr>
          <w:p w:rsidR="00023C15" w:rsidRPr="0034732D" w:rsidRDefault="00023C15" w:rsidP="00C40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1F497D" w:themeColor="text2"/>
                <w:sz w:val="28"/>
                <w:szCs w:val="28"/>
                <w:lang w:eastAsia="pl-PL"/>
              </w:rPr>
              <w:t xml:space="preserve">Suma </w:t>
            </w:r>
          </w:p>
        </w:tc>
        <w:tc>
          <w:tcPr>
            <w:tcW w:w="2014" w:type="dxa"/>
          </w:tcPr>
          <w:p w:rsidR="00023C15" w:rsidRDefault="00023C15" w:rsidP="00C403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23C15" w:rsidRDefault="00023C15" w:rsidP="00023C15">
      <w:pPr>
        <w:pStyle w:val="Akapitzlist"/>
        <w:tabs>
          <w:tab w:val="left" w:pos="3435"/>
        </w:tabs>
        <w:spacing w:after="0" w:line="312" w:lineRule="auto"/>
        <w:jc w:val="both"/>
        <w:rPr>
          <w:lang w:eastAsia="pl-PL"/>
        </w:rPr>
      </w:pPr>
    </w:p>
    <w:p w:rsidR="00023C15" w:rsidRDefault="00023C15" w:rsidP="00023C15">
      <w:pPr>
        <w:pStyle w:val="Akapitzlist"/>
        <w:tabs>
          <w:tab w:val="left" w:pos="3435"/>
        </w:tabs>
        <w:spacing w:after="0" w:line="312" w:lineRule="auto"/>
        <w:jc w:val="both"/>
        <w:rPr>
          <w:lang w:eastAsia="pl-PL"/>
        </w:rPr>
      </w:pPr>
      <w:r>
        <w:rPr>
          <w:lang w:eastAsia="pl-PL"/>
        </w:rPr>
        <w:t xml:space="preserve">Jednocześnie oświadczam, iż spełniam wszystkie wymagania określone w zapytaniu ofertowym, a ponadto </w:t>
      </w:r>
      <w:r w:rsidRPr="00845F3B">
        <w:rPr>
          <w:lang w:eastAsia="pl-PL"/>
        </w:rPr>
        <w:t xml:space="preserve">„Wyrażam zgodę na przetwarzanie moich danych osobowych zawartych w ofercie pracy dla potrzeb niezbędnych do realizacji procesu rekrutacji zgodnie z ustawą z dnia 29.08.1997 r. o ochronie danych osobowych ( </w:t>
      </w:r>
      <w:proofErr w:type="spellStart"/>
      <w:r w:rsidRPr="00845F3B">
        <w:rPr>
          <w:lang w:eastAsia="pl-PL"/>
        </w:rPr>
        <w:t>Dz.U</w:t>
      </w:r>
      <w:proofErr w:type="spellEnd"/>
      <w:r w:rsidRPr="00845F3B">
        <w:rPr>
          <w:lang w:eastAsia="pl-PL"/>
        </w:rPr>
        <w:t>. z 2002 r. Nr 101, poz. 926).</w:t>
      </w:r>
    </w:p>
    <w:p w:rsidR="00023C15" w:rsidRPr="00023C15" w:rsidRDefault="00023C15" w:rsidP="00023C15">
      <w:pPr>
        <w:pStyle w:val="Akapitzlist"/>
        <w:rPr>
          <w:sz w:val="24"/>
          <w:szCs w:val="24"/>
        </w:rPr>
      </w:pPr>
    </w:p>
    <w:p w:rsidR="00023C15" w:rsidRPr="00023C15" w:rsidRDefault="00023C15" w:rsidP="00023C15">
      <w:pPr>
        <w:pStyle w:val="Akapitzlist"/>
        <w:tabs>
          <w:tab w:val="left" w:pos="6105"/>
        </w:tabs>
        <w:rPr>
          <w:sz w:val="24"/>
          <w:szCs w:val="24"/>
        </w:rPr>
      </w:pPr>
      <w:r w:rsidRPr="00023C15">
        <w:rPr>
          <w:sz w:val="24"/>
          <w:szCs w:val="24"/>
        </w:rPr>
        <w:t>………………………………………………..</w:t>
      </w:r>
      <w:r w:rsidRPr="00023C15">
        <w:rPr>
          <w:sz w:val="24"/>
          <w:szCs w:val="24"/>
        </w:rPr>
        <w:tab/>
        <w:t>……………………………………………</w:t>
      </w:r>
    </w:p>
    <w:p w:rsidR="00023C15" w:rsidRPr="00023C15" w:rsidRDefault="00023C15" w:rsidP="00023C15">
      <w:pPr>
        <w:tabs>
          <w:tab w:val="left" w:pos="610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23C15">
        <w:rPr>
          <w:sz w:val="24"/>
          <w:szCs w:val="24"/>
        </w:rPr>
        <w:t>(miejscowość, data)</w:t>
      </w:r>
      <w:r w:rsidRPr="00023C15">
        <w:rPr>
          <w:sz w:val="24"/>
          <w:szCs w:val="24"/>
        </w:rPr>
        <w:tab/>
        <w:t>(czytelny podpis)</w:t>
      </w:r>
    </w:p>
    <w:p w:rsidR="005D245C" w:rsidRPr="00B076FB" w:rsidRDefault="005D245C" w:rsidP="00B076F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FB63D0" w:rsidRDefault="00FB63D0" w:rsidP="00023C15">
      <w:pPr>
        <w:pStyle w:val="Default"/>
        <w:pageBreakBefore/>
        <w:jc w:val="both"/>
        <w:rPr>
          <w:rFonts w:asciiTheme="minorHAnsi" w:hAnsiTheme="minorHAnsi" w:cs="Times New Roman"/>
          <w:color w:val="auto"/>
        </w:rPr>
      </w:pPr>
    </w:p>
    <w:sectPr w:rsidR="00FB63D0" w:rsidSect="007F36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3F" w:rsidRDefault="005C1A3F">
      <w:r>
        <w:separator/>
      </w:r>
    </w:p>
  </w:endnote>
  <w:endnote w:type="continuationSeparator" w:id="0">
    <w:p w:rsidR="005C1A3F" w:rsidRDefault="005C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D" w:rsidRPr="00D22364" w:rsidRDefault="004F2E6D" w:rsidP="00D22364">
    <w:pPr>
      <w:tabs>
        <w:tab w:val="center" w:pos="4536"/>
        <w:tab w:val="right" w:pos="9072"/>
      </w:tabs>
      <w:spacing w:after="0" w:line="240" w:lineRule="auto"/>
      <w:jc w:val="center"/>
    </w:pPr>
    <w:r w:rsidRPr="00D22364">
      <w:t xml:space="preserve">Projekt jest współfinansowany z Europejskiego Funduszu Społecznego </w:t>
    </w:r>
  </w:p>
  <w:p w:rsidR="004F2E6D" w:rsidRDefault="004F2E6D" w:rsidP="00D22364">
    <w:pPr>
      <w:pStyle w:val="Stopka"/>
      <w:jc w:val="center"/>
    </w:pPr>
    <w:r w:rsidRPr="00D22364">
      <w:t>w ramach Regionalnego Programu Operacyjnego na lata 2014- 2020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59" w:rsidRPr="00773E59" w:rsidRDefault="00773E59" w:rsidP="00773E59">
    <w:pPr>
      <w:tabs>
        <w:tab w:val="center" w:pos="4536"/>
        <w:tab w:val="right" w:pos="9072"/>
      </w:tabs>
      <w:spacing w:after="0" w:line="240" w:lineRule="auto"/>
      <w:jc w:val="center"/>
    </w:pPr>
    <w:r w:rsidRPr="00773E59">
      <w:t xml:space="preserve">Projekt jest współfinansowany z Europejskiego Funduszu Społecznego </w:t>
    </w:r>
  </w:p>
  <w:p w:rsidR="004F2E6D" w:rsidRPr="00B01F08" w:rsidRDefault="00773E59" w:rsidP="00773E59">
    <w:pPr>
      <w:tabs>
        <w:tab w:val="center" w:pos="4536"/>
        <w:tab w:val="right" w:pos="9072"/>
      </w:tabs>
      <w:spacing w:after="0" w:line="240" w:lineRule="auto"/>
      <w:jc w:val="center"/>
    </w:pPr>
    <w:r w:rsidRPr="00773E59">
      <w:t>w ramach Regionalnego Programu Operacyjnego na lata 2014- 2020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3F" w:rsidRDefault="005C1A3F">
      <w:r>
        <w:separator/>
      </w:r>
    </w:p>
  </w:footnote>
  <w:footnote w:type="continuationSeparator" w:id="0">
    <w:p w:rsidR="005C1A3F" w:rsidRDefault="005C1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D" w:rsidRDefault="004F2E6D" w:rsidP="00D22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2E6D" w:rsidRDefault="004F2E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D" w:rsidRDefault="004F2E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696403"/>
    <w:multiLevelType w:val="multilevel"/>
    <w:tmpl w:val="468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18160F"/>
    <w:multiLevelType w:val="hybridMultilevel"/>
    <w:tmpl w:val="D1E2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A9386C"/>
    <w:multiLevelType w:val="hybridMultilevel"/>
    <w:tmpl w:val="43D6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74CA1"/>
    <w:multiLevelType w:val="hybridMultilevel"/>
    <w:tmpl w:val="FD2AD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00632"/>
    <w:multiLevelType w:val="hybridMultilevel"/>
    <w:tmpl w:val="B25A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5203B"/>
    <w:multiLevelType w:val="hybridMultilevel"/>
    <w:tmpl w:val="83C0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9429F"/>
    <w:multiLevelType w:val="hybridMultilevel"/>
    <w:tmpl w:val="FA9C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E2F7E"/>
    <w:multiLevelType w:val="multilevel"/>
    <w:tmpl w:val="769A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6B6A85"/>
    <w:multiLevelType w:val="hybridMultilevel"/>
    <w:tmpl w:val="79E4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00983"/>
    <w:multiLevelType w:val="multilevel"/>
    <w:tmpl w:val="3178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0615F4"/>
    <w:multiLevelType w:val="multilevel"/>
    <w:tmpl w:val="D61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A532E3"/>
    <w:multiLevelType w:val="multilevel"/>
    <w:tmpl w:val="C59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E26DCB"/>
    <w:multiLevelType w:val="hybridMultilevel"/>
    <w:tmpl w:val="82B02130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45F5C"/>
    <w:multiLevelType w:val="hybridMultilevel"/>
    <w:tmpl w:val="7F8A2F54"/>
    <w:lvl w:ilvl="0" w:tplc="AD86A3F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DF8408B"/>
    <w:multiLevelType w:val="hybridMultilevel"/>
    <w:tmpl w:val="003C7E4E"/>
    <w:lvl w:ilvl="0" w:tplc="4DFC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20D96"/>
    <w:multiLevelType w:val="multilevel"/>
    <w:tmpl w:val="512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96236B"/>
    <w:multiLevelType w:val="hybridMultilevel"/>
    <w:tmpl w:val="D120421C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817AD"/>
    <w:multiLevelType w:val="hybridMultilevel"/>
    <w:tmpl w:val="E806C596"/>
    <w:lvl w:ilvl="0" w:tplc="B5481D0A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A1DCE"/>
    <w:multiLevelType w:val="multilevel"/>
    <w:tmpl w:val="449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32270E"/>
    <w:multiLevelType w:val="multilevel"/>
    <w:tmpl w:val="DE40DE62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7">
    <w:nsid w:val="43960E32"/>
    <w:multiLevelType w:val="multilevel"/>
    <w:tmpl w:val="B0E6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C73461"/>
    <w:multiLevelType w:val="hybridMultilevel"/>
    <w:tmpl w:val="368295AE"/>
    <w:lvl w:ilvl="0" w:tplc="D18203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26375"/>
    <w:multiLevelType w:val="multilevel"/>
    <w:tmpl w:val="9A12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C82427"/>
    <w:multiLevelType w:val="hybridMultilevel"/>
    <w:tmpl w:val="D174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2489"/>
    <w:multiLevelType w:val="hybridMultilevel"/>
    <w:tmpl w:val="23C24CCC"/>
    <w:lvl w:ilvl="0" w:tplc="AA6689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D82FD2">
      <w:start w:val="5"/>
      <w:numFmt w:val="decimal"/>
      <w:lvlText w:val="%2.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7820CF"/>
    <w:multiLevelType w:val="hybridMultilevel"/>
    <w:tmpl w:val="AC8C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54206"/>
    <w:multiLevelType w:val="hybridMultilevel"/>
    <w:tmpl w:val="4E44D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55027"/>
    <w:multiLevelType w:val="hybridMultilevel"/>
    <w:tmpl w:val="3A2E45D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005C0"/>
    <w:multiLevelType w:val="hybridMultilevel"/>
    <w:tmpl w:val="E56ABCBA"/>
    <w:lvl w:ilvl="0" w:tplc="F7D2F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8275E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A848E4A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731E9"/>
    <w:multiLevelType w:val="hybridMultilevel"/>
    <w:tmpl w:val="7F0A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52FC2"/>
    <w:multiLevelType w:val="multilevel"/>
    <w:tmpl w:val="B70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766E83"/>
    <w:multiLevelType w:val="hybridMultilevel"/>
    <w:tmpl w:val="9E62C56C"/>
    <w:lvl w:ilvl="0" w:tplc="6660D3E2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6A50B5C"/>
    <w:multiLevelType w:val="multilevel"/>
    <w:tmpl w:val="E91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9F5A93"/>
    <w:multiLevelType w:val="hybridMultilevel"/>
    <w:tmpl w:val="FD4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B7FFC"/>
    <w:multiLevelType w:val="multilevel"/>
    <w:tmpl w:val="5F8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E82CA0"/>
    <w:multiLevelType w:val="multilevel"/>
    <w:tmpl w:val="512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682470"/>
    <w:multiLevelType w:val="hybridMultilevel"/>
    <w:tmpl w:val="AE601CE6"/>
    <w:lvl w:ilvl="0" w:tplc="DD8856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07A80"/>
    <w:multiLevelType w:val="hybridMultilevel"/>
    <w:tmpl w:val="C47A2D4C"/>
    <w:lvl w:ilvl="0" w:tplc="846CAFD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15861"/>
    <w:multiLevelType w:val="multilevel"/>
    <w:tmpl w:val="2382A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47">
    <w:nsid w:val="788F5536"/>
    <w:multiLevelType w:val="hybridMultilevel"/>
    <w:tmpl w:val="71FA025E"/>
    <w:lvl w:ilvl="0" w:tplc="536CE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1E7234"/>
    <w:multiLevelType w:val="hybridMultilevel"/>
    <w:tmpl w:val="2E0865AE"/>
    <w:lvl w:ilvl="0" w:tplc="E09E90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34"/>
  </w:num>
  <w:num w:numId="4">
    <w:abstractNumId w:val="31"/>
  </w:num>
  <w:num w:numId="5">
    <w:abstractNumId w:val="47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44"/>
  </w:num>
  <w:num w:numId="11">
    <w:abstractNumId w:val="21"/>
  </w:num>
  <w:num w:numId="12">
    <w:abstractNumId w:val="33"/>
  </w:num>
  <w:num w:numId="13">
    <w:abstractNumId w:val="30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28"/>
  </w:num>
  <w:num w:numId="24">
    <w:abstractNumId w:val="23"/>
  </w:num>
  <w:num w:numId="25">
    <w:abstractNumId w:val="24"/>
  </w:num>
  <w:num w:numId="26">
    <w:abstractNumId w:val="8"/>
  </w:num>
  <w:num w:numId="27">
    <w:abstractNumId w:val="32"/>
  </w:num>
  <w:num w:numId="28">
    <w:abstractNumId w:val="48"/>
  </w:num>
  <w:num w:numId="29">
    <w:abstractNumId w:val="14"/>
  </w:num>
  <w:num w:numId="30">
    <w:abstractNumId w:val="12"/>
  </w:num>
  <w:num w:numId="31">
    <w:abstractNumId w:val="18"/>
  </w:num>
  <w:num w:numId="32">
    <w:abstractNumId w:val="11"/>
  </w:num>
  <w:num w:numId="33">
    <w:abstractNumId w:val="37"/>
  </w:num>
  <w:num w:numId="34">
    <w:abstractNumId w:val="10"/>
  </w:num>
  <w:num w:numId="35">
    <w:abstractNumId w:val="41"/>
  </w:num>
  <w:num w:numId="36">
    <w:abstractNumId w:val="25"/>
  </w:num>
  <w:num w:numId="37">
    <w:abstractNumId w:val="13"/>
  </w:num>
  <w:num w:numId="38">
    <w:abstractNumId w:val="42"/>
  </w:num>
  <w:num w:numId="39">
    <w:abstractNumId w:val="6"/>
  </w:num>
  <w:num w:numId="40">
    <w:abstractNumId w:val="38"/>
  </w:num>
  <w:num w:numId="41">
    <w:abstractNumId w:val="40"/>
  </w:num>
  <w:num w:numId="42">
    <w:abstractNumId w:val="17"/>
  </w:num>
  <w:num w:numId="43">
    <w:abstractNumId w:val="29"/>
  </w:num>
  <w:num w:numId="44">
    <w:abstractNumId w:val="15"/>
  </w:num>
  <w:num w:numId="45">
    <w:abstractNumId w:val="16"/>
  </w:num>
  <w:num w:numId="46">
    <w:abstractNumId w:val="27"/>
  </w:num>
  <w:num w:numId="47">
    <w:abstractNumId w:val="43"/>
  </w:num>
  <w:num w:numId="48">
    <w:abstractNumId w:val="7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82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3550"/>
    <w:rsid w:val="000149DE"/>
    <w:rsid w:val="00021FBF"/>
    <w:rsid w:val="00023C15"/>
    <w:rsid w:val="00061F20"/>
    <w:rsid w:val="00080D83"/>
    <w:rsid w:val="000C5F9D"/>
    <w:rsid w:val="000D283E"/>
    <w:rsid w:val="000E2DFD"/>
    <w:rsid w:val="00100DBB"/>
    <w:rsid w:val="00122C7C"/>
    <w:rsid w:val="00124D4A"/>
    <w:rsid w:val="00130B23"/>
    <w:rsid w:val="00137CD0"/>
    <w:rsid w:val="00140A41"/>
    <w:rsid w:val="00141F46"/>
    <w:rsid w:val="00193550"/>
    <w:rsid w:val="001A79BA"/>
    <w:rsid w:val="001B210F"/>
    <w:rsid w:val="001B5F58"/>
    <w:rsid w:val="001E551B"/>
    <w:rsid w:val="001F70E4"/>
    <w:rsid w:val="00211321"/>
    <w:rsid w:val="0022541A"/>
    <w:rsid w:val="002344EE"/>
    <w:rsid w:val="00241C1F"/>
    <w:rsid w:val="002425AE"/>
    <w:rsid w:val="002662DB"/>
    <w:rsid w:val="002A08C8"/>
    <w:rsid w:val="002A5CCA"/>
    <w:rsid w:val="002C3442"/>
    <w:rsid w:val="002C3574"/>
    <w:rsid w:val="002C6347"/>
    <w:rsid w:val="002D1626"/>
    <w:rsid w:val="002E79C6"/>
    <w:rsid w:val="0032082D"/>
    <w:rsid w:val="00320AAC"/>
    <w:rsid w:val="003217D7"/>
    <w:rsid w:val="00325198"/>
    <w:rsid w:val="00326FB8"/>
    <w:rsid w:val="0034732D"/>
    <w:rsid w:val="00351328"/>
    <w:rsid w:val="0035482A"/>
    <w:rsid w:val="003619F2"/>
    <w:rsid w:val="00365820"/>
    <w:rsid w:val="00365ADC"/>
    <w:rsid w:val="003A0D69"/>
    <w:rsid w:val="003A627F"/>
    <w:rsid w:val="003A7AD3"/>
    <w:rsid w:val="003B24DF"/>
    <w:rsid w:val="003B7290"/>
    <w:rsid w:val="003C554F"/>
    <w:rsid w:val="003E67D6"/>
    <w:rsid w:val="003E6FA9"/>
    <w:rsid w:val="003F02D8"/>
    <w:rsid w:val="0040149C"/>
    <w:rsid w:val="004123A5"/>
    <w:rsid w:val="00414478"/>
    <w:rsid w:val="004404DB"/>
    <w:rsid w:val="004410E2"/>
    <w:rsid w:val="004861BD"/>
    <w:rsid w:val="00491F6F"/>
    <w:rsid w:val="00492BD3"/>
    <w:rsid w:val="004A68CB"/>
    <w:rsid w:val="004B70BD"/>
    <w:rsid w:val="004E6458"/>
    <w:rsid w:val="004F2E6D"/>
    <w:rsid w:val="0052111D"/>
    <w:rsid w:val="0052252A"/>
    <w:rsid w:val="00537F26"/>
    <w:rsid w:val="00541418"/>
    <w:rsid w:val="00547AE9"/>
    <w:rsid w:val="00564FE6"/>
    <w:rsid w:val="005760A9"/>
    <w:rsid w:val="005845F3"/>
    <w:rsid w:val="00594464"/>
    <w:rsid w:val="005A0BC7"/>
    <w:rsid w:val="005B63FF"/>
    <w:rsid w:val="005C1A3F"/>
    <w:rsid w:val="005D245C"/>
    <w:rsid w:val="005E6CDC"/>
    <w:rsid w:val="00600BCD"/>
    <w:rsid w:val="0061037A"/>
    <w:rsid w:val="00621F12"/>
    <w:rsid w:val="00622781"/>
    <w:rsid w:val="00640BFF"/>
    <w:rsid w:val="00657B76"/>
    <w:rsid w:val="00686BE4"/>
    <w:rsid w:val="0069224F"/>
    <w:rsid w:val="0069621B"/>
    <w:rsid w:val="006A2D61"/>
    <w:rsid w:val="006F209E"/>
    <w:rsid w:val="00710727"/>
    <w:rsid w:val="00722390"/>
    <w:rsid w:val="00727F94"/>
    <w:rsid w:val="007337EB"/>
    <w:rsid w:val="00745D18"/>
    <w:rsid w:val="007712F6"/>
    <w:rsid w:val="00773E59"/>
    <w:rsid w:val="00776530"/>
    <w:rsid w:val="00791E8E"/>
    <w:rsid w:val="007A0109"/>
    <w:rsid w:val="007A7438"/>
    <w:rsid w:val="007B2500"/>
    <w:rsid w:val="007D61D6"/>
    <w:rsid w:val="007E1B19"/>
    <w:rsid w:val="007E3F15"/>
    <w:rsid w:val="007F3623"/>
    <w:rsid w:val="00810043"/>
    <w:rsid w:val="00827311"/>
    <w:rsid w:val="00834BB4"/>
    <w:rsid w:val="00835187"/>
    <w:rsid w:val="00845F3B"/>
    <w:rsid w:val="00856E3A"/>
    <w:rsid w:val="00864468"/>
    <w:rsid w:val="008945D9"/>
    <w:rsid w:val="008B70FB"/>
    <w:rsid w:val="008C139A"/>
    <w:rsid w:val="008F2D42"/>
    <w:rsid w:val="0091039C"/>
    <w:rsid w:val="00917FE9"/>
    <w:rsid w:val="00951ADE"/>
    <w:rsid w:val="00965FF7"/>
    <w:rsid w:val="00976974"/>
    <w:rsid w:val="009A47DD"/>
    <w:rsid w:val="009B2FB3"/>
    <w:rsid w:val="009D71C1"/>
    <w:rsid w:val="009F2CF0"/>
    <w:rsid w:val="009F51F7"/>
    <w:rsid w:val="00A04690"/>
    <w:rsid w:val="00A27627"/>
    <w:rsid w:val="00A33F17"/>
    <w:rsid w:val="00A40DD3"/>
    <w:rsid w:val="00A74CB0"/>
    <w:rsid w:val="00A8311B"/>
    <w:rsid w:val="00AA1C93"/>
    <w:rsid w:val="00AA47A6"/>
    <w:rsid w:val="00AB0A10"/>
    <w:rsid w:val="00AC6442"/>
    <w:rsid w:val="00AC6DAA"/>
    <w:rsid w:val="00AD1C11"/>
    <w:rsid w:val="00B01F08"/>
    <w:rsid w:val="00B076FB"/>
    <w:rsid w:val="00B16E8F"/>
    <w:rsid w:val="00B20D59"/>
    <w:rsid w:val="00B30401"/>
    <w:rsid w:val="00B34411"/>
    <w:rsid w:val="00B6637D"/>
    <w:rsid w:val="00BB76D0"/>
    <w:rsid w:val="00BC2743"/>
    <w:rsid w:val="00BC363C"/>
    <w:rsid w:val="00BD0552"/>
    <w:rsid w:val="00BF16C0"/>
    <w:rsid w:val="00C30A37"/>
    <w:rsid w:val="00C34551"/>
    <w:rsid w:val="00C47657"/>
    <w:rsid w:val="00C61F82"/>
    <w:rsid w:val="00C62C24"/>
    <w:rsid w:val="00C635B6"/>
    <w:rsid w:val="00CA20F9"/>
    <w:rsid w:val="00CC263D"/>
    <w:rsid w:val="00CE005B"/>
    <w:rsid w:val="00CE09B3"/>
    <w:rsid w:val="00CF1A4A"/>
    <w:rsid w:val="00D0361A"/>
    <w:rsid w:val="00D22364"/>
    <w:rsid w:val="00D30ADD"/>
    <w:rsid w:val="00D432D1"/>
    <w:rsid w:val="00D43A0D"/>
    <w:rsid w:val="00D46867"/>
    <w:rsid w:val="00D526F3"/>
    <w:rsid w:val="00DC733E"/>
    <w:rsid w:val="00DF57BE"/>
    <w:rsid w:val="00E06500"/>
    <w:rsid w:val="00E53C3C"/>
    <w:rsid w:val="00E57060"/>
    <w:rsid w:val="00E60A50"/>
    <w:rsid w:val="00E61B56"/>
    <w:rsid w:val="00E87616"/>
    <w:rsid w:val="00E92047"/>
    <w:rsid w:val="00EA5C16"/>
    <w:rsid w:val="00EB604A"/>
    <w:rsid w:val="00EC1831"/>
    <w:rsid w:val="00EC364C"/>
    <w:rsid w:val="00EF000D"/>
    <w:rsid w:val="00F05D2D"/>
    <w:rsid w:val="00F12DBA"/>
    <w:rsid w:val="00F545A3"/>
    <w:rsid w:val="00F82864"/>
    <w:rsid w:val="00FB5706"/>
    <w:rsid w:val="00FB63D0"/>
    <w:rsid w:val="00FE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A7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05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1C11"/>
    <w:pPr>
      <w:ind w:left="720"/>
      <w:contextualSpacing/>
    </w:pPr>
  </w:style>
  <w:style w:type="character" w:styleId="Hipercze">
    <w:name w:val="Hyperlink"/>
    <w:rsid w:val="00F12DBA"/>
    <w:rPr>
      <w:color w:val="0000FF"/>
      <w:u w:val="single"/>
    </w:rPr>
  </w:style>
  <w:style w:type="paragraph" w:customStyle="1" w:styleId="Akapitzlist1">
    <w:name w:val="Akapit z listą1"/>
    <w:basedOn w:val="Normalny"/>
    <w:rsid w:val="00F12D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72239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1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A276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27627"/>
    <w:pPr>
      <w:suppressAutoHyphens/>
      <w:autoSpaceDN w:val="0"/>
      <w:spacing w:before="200" w:line="320" w:lineRule="atLeast"/>
      <w:textAlignment w:val="baseline"/>
    </w:pPr>
    <w:rPr>
      <w:rFonts w:ascii="Arial" w:hAnsi="Arial"/>
      <w:kern w:val="3"/>
      <w:sz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762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62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D24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3E67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6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67D6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6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67D6"/>
    <w:rPr>
      <w:b/>
      <w:bCs/>
    </w:rPr>
  </w:style>
  <w:style w:type="paragraph" w:styleId="Tekstdymka">
    <w:name w:val="Balloon Text"/>
    <w:basedOn w:val="Normalny"/>
    <w:link w:val="TekstdymkaZnak"/>
    <w:rsid w:val="003E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67D6"/>
    <w:rPr>
      <w:rFonts w:ascii="Tahoma" w:eastAsiaTheme="minorHAns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91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039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05D2D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1A7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1A79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1C11"/>
    <w:pPr>
      <w:ind w:left="720"/>
      <w:contextualSpacing/>
    </w:pPr>
  </w:style>
  <w:style w:type="character" w:styleId="Hipercze">
    <w:name w:val="Hyperlink"/>
    <w:rsid w:val="00F12DBA"/>
    <w:rPr>
      <w:color w:val="0000FF"/>
      <w:u w:val="single"/>
    </w:rPr>
  </w:style>
  <w:style w:type="paragraph" w:customStyle="1" w:styleId="Akapitzlist1">
    <w:name w:val="Akapit z listą1"/>
    <w:basedOn w:val="Normalny"/>
    <w:rsid w:val="00F12D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7223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41F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3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A276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27627"/>
    <w:pPr>
      <w:suppressAutoHyphens/>
      <w:autoSpaceDN w:val="0"/>
      <w:spacing w:before="200" w:line="320" w:lineRule="atLeast"/>
      <w:textAlignment w:val="baseline"/>
    </w:pPr>
    <w:rPr>
      <w:rFonts w:ascii="Arial" w:hAnsi="Arial"/>
      <w:kern w:val="3"/>
      <w:sz w:val="22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762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62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D24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pe22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D924-D347-45D5-B903-624EFAD7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224</TotalTime>
  <Pages>8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Naliwajek Iwona</dc:creator>
  <cp:lastModifiedBy>Użytkownik systemu Windows</cp:lastModifiedBy>
  <cp:revision>16</cp:revision>
  <cp:lastPrinted>2012-08-24T10:01:00Z</cp:lastPrinted>
  <dcterms:created xsi:type="dcterms:W3CDTF">2018-07-16T09:07:00Z</dcterms:created>
  <dcterms:modified xsi:type="dcterms:W3CDTF">2018-07-19T10:50:00Z</dcterms:modified>
</cp:coreProperties>
</file>