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C" w:rsidRDefault="005D245C" w:rsidP="005D245C">
      <w:pPr>
        <w:pStyle w:val="Default"/>
      </w:pPr>
    </w:p>
    <w:p w:rsidR="005D245C" w:rsidRDefault="005D245C" w:rsidP="005D245C">
      <w:pPr>
        <w:pStyle w:val="Default"/>
        <w:ind w:left="4956" w:firstLine="708"/>
        <w:rPr>
          <w:sz w:val="22"/>
          <w:szCs w:val="22"/>
        </w:rPr>
      </w:pPr>
      <w:r>
        <w:t xml:space="preserve"> </w:t>
      </w:r>
      <w:r w:rsidR="00EB604A">
        <w:rPr>
          <w:sz w:val="22"/>
          <w:szCs w:val="22"/>
        </w:rPr>
        <w:t xml:space="preserve">Kwidzyn, dnia </w:t>
      </w:r>
      <w:r w:rsidR="003068DD">
        <w:rPr>
          <w:sz w:val="22"/>
          <w:szCs w:val="22"/>
        </w:rPr>
        <w:t>19.07.</w:t>
      </w:r>
      <w:r w:rsidR="00EB604A">
        <w:rPr>
          <w:sz w:val="22"/>
          <w:szCs w:val="22"/>
        </w:rPr>
        <w:t>2018</w:t>
      </w:r>
      <w:r>
        <w:rPr>
          <w:sz w:val="22"/>
          <w:szCs w:val="22"/>
        </w:rPr>
        <w:t xml:space="preserve"> r. </w:t>
      </w:r>
    </w:p>
    <w:p w:rsidR="005D245C" w:rsidRDefault="005D245C" w:rsidP="005D245C">
      <w:pPr>
        <w:pStyle w:val="Default"/>
        <w:rPr>
          <w:b/>
          <w:bCs/>
          <w:sz w:val="22"/>
          <w:szCs w:val="22"/>
        </w:rPr>
      </w:pPr>
    </w:p>
    <w:p w:rsidR="005D245C" w:rsidRDefault="005D245C" w:rsidP="005D245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5D245C" w:rsidRDefault="005D245C" w:rsidP="005D245C">
      <w:pPr>
        <w:pStyle w:val="Default"/>
        <w:rPr>
          <w:sz w:val="22"/>
          <w:szCs w:val="22"/>
        </w:rPr>
      </w:pPr>
    </w:p>
    <w:p w:rsidR="00B076FB" w:rsidRPr="003068DD" w:rsidRDefault="005D245C" w:rsidP="003068DD">
      <w:pPr>
        <w:rPr>
          <w:b/>
          <w:i/>
          <w:sz w:val="24"/>
          <w:szCs w:val="24"/>
        </w:rPr>
      </w:pPr>
      <w:r w:rsidRPr="00B076FB">
        <w:t>na wykonanie usługi pełnienia funkcji</w:t>
      </w:r>
      <w:r w:rsidR="000C5F9D" w:rsidRPr="00B076FB">
        <w:t xml:space="preserve"> </w:t>
      </w:r>
      <w:r w:rsidR="00677AFA">
        <w:rPr>
          <w:b/>
        </w:rPr>
        <w:t xml:space="preserve"> animatora </w:t>
      </w:r>
      <w:r w:rsidR="0091107F">
        <w:t xml:space="preserve"> </w:t>
      </w:r>
      <w:r w:rsidR="003068DD">
        <w:t xml:space="preserve"> w </w:t>
      </w:r>
      <w:r w:rsidR="00DB4E42">
        <w:t xml:space="preserve"> projekcie </w:t>
      </w:r>
      <w:r w:rsidRPr="00B076FB">
        <w:t xml:space="preserve"> pn. </w:t>
      </w:r>
      <w:r w:rsidR="003068DD">
        <w:t>„</w:t>
      </w:r>
      <w:r w:rsidR="003068DD">
        <w:rPr>
          <w:i/>
          <w:sz w:val="24"/>
          <w:szCs w:val="24"/>
        </w:rPr>
        <w:t xml:space="preserve">OSTOJA </w:t>
      </w:r>
      <w:r w:rsidR="003068DD" w:rsidRPr="003E67D6">
        <w:rPr>
          <w:i/>
          <w:sz w:val="24"/>
          <w:szCs w:val="24"/>
        </w:rPr>
        <w:t>Borowy Młyn”</w:t>
      </w:r>
      <w:r w:rsidR="003068DD" w:rsidRPr="003E67D6">
        <w:rPr>
          <w:rFonts w:cstheme="minorHAnsi"/>
          <w:sz w:val="24"/>
          <w:szCs w:val="24"/>
        </w:rPr>
        <w:t>, zwanego dalej Projektem, realizowanym przez  Stowarzyszenie na Rzecz Bezdomnych „AGAPE” w Borowym Młynie   w ramach Regionalnego Programu Operacyjnego Województwa Pomorskiego  na lata 2014-2020, Działanie 6.2 Usługi społeczne</w:t>
      </w:r>
      <w:r w:rsidR="003068DD" w:rsidRPr="00FE0361">
        <w:t xml:space="preserve">, w ramach Działania 6.2 </w:t>
      </w:r>
      <w:proofErr w:type="spellStart"/>
      <w:r w:rsidR="003068DD" w:rsidRPr="00FE0361">
        <w:t>Poddziałania</w:t>
      </w:r>
      <w:proofErr w:type="spellEnd"/>
      <w:r w:rsidR="003068DD" w:rsidRPr="00FE0361">
        <w:t xml:space="preserve"> 6.2.2.</w:t>
      </w:r>
    </w:p>
    <w:p w:rsidR="003068DD" w:rsidRPr="00B076FB" w:rsidRDefault="003068DD" w:rsidP="003068DD">
      <w:pPr>
        <w:pStyle w:val="Default"/>
        <w:jc w:val="both"/>
        <w:rPr>
          <w:rFonts w:asciiTheme="minorHAnsi" w:hAnsiTheme="minorHAnsi"/>
        </w:rPr>
      </w:pPr>
    </w:p>
    <w:p w:rsidR="003068DD" w:rsidRPr="00B076FB" w:rsidRDefault="003068DD" w:rsidP="003068DD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Zamawiający: </w:t>
      </w:r>
    </w:p>
    <w:p w:rsidR="003068DD" w:rsidRPr="0091039C" w:rsidRDefault="003068DD" w:rsidP="003068DD">
      <w:pPr>
        <w:pStyle w:val="Default"/>
        <w:jc w:val="both"/>
        <w:rPr>
          <w:rFonts w:asciiTheme="minorHAnsi" w:hAnsiTheme="minorHAnsi" w:cstheme="minorHAnsi"/>
        </w:rPr>
      </w:pPr>
      <w:r w:rsidRPr="0091039C">
        <w:rPr>
          <w:rFonts w:asciiTheme="minorHAnsi" w:hAnsiTheme="minorHAnsi" w:cstheme="minorHAnsi"/>
        </w:rPr>
        <w:t>Stowarzyszenie na Rzecz Bezdomnych „AGAPE” w Borowym  Młynie, Borowy Młyn 22,</w:t>
      </w:r>
    </w:p>
    <w:p w:rsidR="003068DD" w:rsidRPr="003068DD" w:rsidRDefault="003068DD" w:rsidP="00B076FB">
      <w:pPr>
        <w:pStyle w:val="Default"/>
        <w:jc w:val="both"/>
        <w:rPr>
          <w:rFonts w:asciiTheme="minorHAnsi" w:hAnsiTheme="minorHAnsi" w:cstheme="minorHAnsi"/>
        </w:rPr>
      </w:pPr>
      <w:r w:rsidRPr="0091039C">
        <w:rPr>
          <w:rFonts w:asciiTheme="minorHAnsi" w:hAnsiTheme="minorHAnsi" w:cstheme="minorHAnsi"/>
        </w:rPr>
        <w:t xml:space="preserve"> 82-420 Ryjewo</w:t>
      </w:r>
    </w:p>
    <w:p w:rsidR="00B076FB" w:rsidRDefault="00B076FB" w:rsidP="00B076FB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5D245C" w:rsidP="00B076FB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Tytuł projektu: </w:t>
      </w:r>
    </w:p>
    <w:p w:rsidR="00FE0361" w:rsidRDefault="00FE0361" w:rsidP="00FE0361">
      <w:pPr>
        <w:pStyle w:val="Default"/>
        <w:jc w:val="both"/>
        <w:rPr>
          <w:rFonts w:asciiTheme="minorHAnsi" w:hAnsiTheme="minorHAnsi"/>
        </w:rPr>
      </w:pPr>
      <w:r w:rsidRPr="00FE0361">
        <w:rPr>
          <w:rFonts w:asciiTheme="minorHAnsi" w:hAnsiTheme="minorHAnsi"/>
        </w:rPr>
        <w:t>„</w:t>
      </w:r>
      <w:r w:rsidR="003068DD">
        <w:rPr>
          <w:i/>
        </w:rPr>
        <w:t xml:space="preserve">OSTOJA </w:t>
      </w:r>
      <w:r w:rsidR="003068DD" w:rsidRPr="003E67D6">
        <w:rPr>
          <w:i/>
        </w:rPr>
        <w:t>Borowy Młyn”</w:t>
      </w:r>
      <w:r w:rsidR="003068DD" w:rsidRPr="003E67D6">
        <w:rPr>
          <w:rFonts w:cstheme="minorHAnsi"/>
        </w:rPr>
        <w:t>,</w:t>
      </w:r>
    </w:p>
    <w:p w:rsidR="00FE0361" w:rsidRDefault="00FE0361" w:rsidP="00FE0361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5D245C" w:rsidP="00FE0361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Opis przedmiotu zamówienia: </w:t>
      </w:r>
    </w:p>
    <w:p w:rsidR="00865714" w:rsidRDefault="005D245C" w:rsidP="00B076FB">
      <w:pPr>
        <w:pStyle w:val="Default"/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</w:rPr>
        <w:t xml:space="preserve">Przedmiotem zamówienia jest pełnienie funkcji </w:t>
      </w:r>
      <w:r w:rsidR="00677AFA">
        <w:rPr>
          <w:rFonts w:asciiTheme="minorHAnsi" w:hAnsiTheme="minorHAnsi"/>
        </w:rPr>
        <w:t xml:space="preserve">animatora </w:t>
      </w:r>
      <w:r w:rsidR="0091107F">
        <w:rPr>
          <w:rFonts w:asciiTheme="minorHAnsi" w:hAnsiTheme="minorHAnsi"/>
        </w:rPr>
        <w:t xml:space="preserve"> </w:t>
      </w:r>
      <w:r w:rsidR="003068DD">
        <w:rPr>
          <w:rFonts w:asciiTheme="minorHAnsi" w:hAnsiTheme="minorHAnsi"/>
        </w:rPr>
        <w:t xml:space="preserve"> w </w:t>
      </w:r>
      <w:r w:rsidR="002F787E">
        <w:rPr>
          <w:rFonts w:asciiTheme="minorHAnsi" w:hAnsiTheme="minorHAnsi"/>
        </w:rPr>
        <w:t xml:space="preserve">Klubie Seniora </w:t>
      </w:r>
      <w:r w:rsidRPr="00B076FB">
        <w:rPr>
          <w:rFonts w:asciiTheme="minorHAnsi" w:hAnsiTheme="minorHAnsi"/>
        </w:rPr>
        <w:t xml:space="preserve"> </w:t>
      </w:r>
      <w:r w:rsidR="003068DD">
        <w:rPr>
          <w:rFonts w:asciiTheme="minorHAnsi" w:hAnsiTheme="minorHAnsi"/>
        </w:rPr>
        <w:t>w projekcie</w:t>
      </w:r>
      <w:r w:rsidR="00211321">
        <w:rPr>
          <w:rFonts w:asciiTheme="minorHAnsi" w:hAnsiTheme="minorHAnsi"/>
        </w:rPr>
        <w:t xml:space="preserve"> pn.</w:t>
      </w:r>
      <w:r w:rsidR="00211321" w:rsidRPr="00211321">
        <w:rPr>
          <w:rFonts w:asciiTheme="minorHAnsi" w:hAnsiTheme="minorHAnsi"/>
        </w:rPr>
        <w:t xml:space="preserve"> „</w:t>
      </w:r>
      <w:r w:rsidR="003068DD" w:rsidRPr="0091039C">
        <w:rPr>
          <w:rFonts w:asciiTheme="minorHAnsi" w:hAnsiTheme="minorHAnsi" w:cstheme="minorHAnsi"/>
          <w:i/>
        </w:rPr>
        <w:t>OSTOJA Borowy Młyn”</w:t>
      </w:r>
      <w:r w:rsidR="003068DD">
        <w:rPr>
          <w:rFonts w:asciiTheme="minorHAnsi" w:hAnsiTheme="minorHAnsi" w:cstheme="minorHAnsi"/>
          <w:i/>
        </w:rPr>
        <w:t xml:space="preserve"> .</w:t>
      </w:r>
      <w:r w:rsidRPr="00B076FB">
        <w:rPr>
          <w:rFonts w:asciiTheme="minorHAnsi" w:hAnsiTheme="minorHAnsi"/>
        </w:rPr>
        <w:t>Projekt będ</w:t>
      </w:r>
      <w:r w:rsidR="00B076FB">
        <w:rPr>
          <w:rFonts w:asciiTheme="minorHAnsi" w:hAnsiTheme="minorHAnsi"/>
        </w:rPr>
        <w:t xml:space="preserve">zie realizowany w okresie: od </w:t>
      </w:r>
      <w:r w:rsidR="003068DD">
        <w:rPr>
          <w:rFonts w:asciiTheme="minorHAnsi" w:hAnsiTheme="minorHAnsi"/>
        </w:rPr>
        <w:t>01.08</w:t>
      </w:r>
      <w:r w:rsidR="000C5F9D" w:rsidRPr="00B076FB">
        <w:rPr>
          <w:rFonts w:asciiTheme="minorHAnsi" w:hAnsiTheme="minorHAnsi"/>
        </w:rPr>
        <w:t>.2018 r. do 31.12.2020</w:t>
      </w:r>
      <w:r w:rsidRPr="00B076FB">
        <w:rPr>
          <w:rFonts w:asciiTheme="minorHAnsi" w:hAnsiTheme="minorHAnsi"/>
        </w:rPr>
        <w:t xml:space="preserve"> r. </w:t>
      </w:r>
    </w:p>
    <w:p w:rsidR="000C5F9D" w:rsidRPr="00B076FB" w:rsidRDefault="005D245C" w:rsidP="00B076FB">
      <w:pPr>
        <w:pStyle w:val="Default"/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</w:rPr>
        <w:t xml:space="preserve">Celem </w:t>
      </w:r>
      <w:r w:rsidR="000C5F9D" w:rsidRPr="00B076FB">
        <w:rPr>
          <w:rFonts w:asciiTheme="minorHAnsi" w:hAnsiTheme="minorHAnsi"/>
        </w:rPr>
        <w:t xml:space="preserve">projektu jest </w:t>
      </w:r>
      <w:r w:rsidR="00865714">
        <w:rPr>
          <w:rFonts w:asciiTheme="minorHAnsi" w:hAnsiTheme="minorHAnsi"/>
        </w:rPr>
        <w:t>pro</w:t>
      </w:r>
      <w:r w:rsidR="002F787E">
        <w:rPr>
          <w:rFonts w:asciiTheme="minorHAnsi" w:hAnsiTheme="minorHAnsi"/>
        </w:rPr>
        <w:t>wadzenie Dziennego Domu Pobytu i Klubu Seniora</w:t>
      </w:r>
    </w:p>
    <w:p w:rsidR="00865714" w:rsidRDefault="00865714" w:rsidP="00B076FB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5D245C" w:rsidP="00B076FB">
      <w:pPr>
        <w:pStyle w:val="Default"/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</w:rPr>
        <w:t xml:space="preserve">Kod CPV: </w:t>
      </w:r>
    </w:p>
    <w:p w:rsidR="00865714" w:rsidRDefault="0091107F" w:rsidP="00B076F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92000000-1 Usługi rekreacyjne, kulturalne  i sportowe </w:t>
      </w:r>
    </w:p>
    <w:p w:rsidR="00853963" w:rsidRPr="00B076FB" w:rsidRDefault="00853963" w:rsidP="0085396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98350000-1 Usługi świadczone na rzecz społeczeństwa </w:t>
      </w:r>
    </w:p>
    <w:p w:rsidR="00853963" w:rsidRDefault="00853963" w:rsidP="00B076FB">
      <w:pPr>
        <w:pStyle w:val="Default"/>
        <w:jc w:val="both"/>
        <w:rPr>
          <w:rFonts w:asciiTheme="minorHAnsi" w:hAnsiTheme="minorHAnsi"/>
        </w:rPr>
      </w:pPr>
    </w:p>
    <w:p w:rsidR="00865714" w:rsidRPr="00B076FB" w:rsidRDefault="00865714" w:rsidP="00B076FB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5D245C" w:rsidP="00B076FB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Podstawa zatrudnienia i wymiar czasu pracy: </w:t>
      </w:r>
    </w:p>
    <w:p w:rsidR="00D674F5" w:rsidRDefault="00EB604A" w:rsidP="00D674F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Umowa </w:t>
      </w:r>
      <w:r w:rsidR="00D674F5">
        <w:rPr>
          <w:rFonts w:asciiTheme="minorHAnsi" w:hAnsiTheme="minorHAnsi"/>
        </w:rPr>
        <w:t>o pracę</w:t>
      </w:r>
      <w:r>
        <w:rPr>
          <w:rFonts w:asciiTheme="minorHAnsi" w:hAnsiTheme="minorHAnsi"/>
        </w:rPr>
        <w:t xml:space="preserve">, </w:t>
      </w:r>
      <w:r w:rsidR="002F787E">
        <w:rPr>
          <w:rFonts w:asciiTheme="minorHAnsi" w:hAnsiTheme="minorHAnsi"/>
        </w:rPr>
        <w:t>1/2</w:t>
      </w:r>
      <w:r w:rsidR="0091107F">
        <w:rPr>
          <w:rFonts w:asciiTheme="minorHAnsi" w:hAnsiTheme="minorHAnsi"/>
        </w:rPr>
        <w:t xml:space="preserve"> etat</w:t>
      </w:r>
      <w:r w:rsidR="002F787E">
        <w:rPr>
          <w:rFonts w:asciiTheme="minorHAnsi" w:hAnsiTheme="minorHAnsi"/>
        </w:rPr>
        <w:t>u</w:t>
      </w:r>
      <w:r w:rsidR="005D245C" w:rsidRPr="00B076FB">
        <w:rPr>
          <w:rFonts w:asciiTheme="minorHAnsi" w:hAnsiTheme="minorHAnsi"/>
        </w:rPr>
        <w:t>. Wynagrodzenie płatne na koniec miesiąca</w:t>
      </w:r>
      <w:r w:rsidR="00D674F5">
        <w:rPr>
          <w:rFonts w:asciiTheme="minorHAnsi" w:hAnsiTheme="minorHAnsi"/>
        </w:rPr>
        <w:t>. Zatrudnienie od 01.08</w:t>
      </w:r>
      <w:r w:rsidR="00D674F5" w:rsidRPr="00B076FB">
        <w:rPr>
          <w:rFonts w:asciiTheme="minorHAnsi" w:hAnsiTheme="minorHAnsi"/>
        </w:rPr>
        <w:t>.2018 r. do 31.12.2020</w:t>
      </w:r>
      <w:r w:rsidR="00D674F5">
        <w:rPr>
          <w:rFonts w:asciiTheme="minorHAnsi" w:hAnsiTheme="minorHAnsi"/>
        </w:rPr>
        <w:t>r</w:t>
      </w:r>
      <w:r w:rsidR="002F787E">
        <w:rPr>
          <w:rFonts w:asciiTheme="minorHAnsi" w:hAnsiTheme="minorHAnsi"/>
        </w:rPr>
        <w:t>.Praca w godzinach 16.00-20.00</w:t>
      </w:r>
    </w:p>
    <w:p w:rsidR="00D674F5" w:rsidRDefault="00D674F5" w:rsidP="00D674F5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EB604A" w:rsidP="00D674F5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5D245C" w:rsidRPr="00B076FB">
        <w:rPr>
          <w:rFonts w:asciiTheme="minorHAnsi" w:hAnsiTheme="minorHAnsi"/>
          <w:b/>
          <w:bCs/>
        </w:rPr>
        <w:t xml:space="preserve">Obowiązki </w:t>
      </w:r>
      <w:r w:rsidR="0091107F">
        <w:rPr>
          <w:rFonts w:asciiTheme="minorHAnsi" w:hAnsiTheme="minorHAnsi"/>
          <w:b/>
          <w:bCs/>
        </w:rPr>
        <w:t>terapeuty zajęciowego</w:t>
      </w:r>
      <w:r w:rsidR="00D674F5">
        <w:rPr>
          <w:rFonts w:asciiTheme="minorHAnsi" w:hAnsiTheme="minorHAnsi"/>
          <w:b/>
          <w:bCs/>
        </w:rPr>
        <w:t xml:space="preserve"> w DDP</w:t>
      </w:r>
      <w:r w:rsidR="005D245C" w:rsidRPr="00B076FB">
        <w:rPr>
          <w:rFonts w:asciiTheme="minorHAnsi" w:hAnsiTheme="minorHAnsi"/>
          <w:b/>
          <w:bCs/>
        </w:rPr>
        <w:t xml:space="preserve">: </w:t>
      </w:r>
    </w:p>
    <w:p w:rsidR="002F787E" w:rsidRPr="002F787E" w:rsidRDefault="0091107F" w:rsidP="0091107F">
      <w:pPr>
        <w:pStyle w:val="Default"/>
        <w:numPr>
          <w:ilvl w:val="0"/>
          <w:numId w:val="36"/>
        </w:numPr>
        <w:rPr>
          <w:rFonts w:asciiTheme="minorHAnsi" w:hAnsiTheme="minorHAnsi"/>
        </w:rPr>
      </w:pPr>
      <w:r>
        <w:t xml:space="preserve"> Samodzielne planowanie oraz prowadzenie zajęć w </w:t>
      </w:r>
      <w:r w:rsidR="002F787E">
        <w:t>Klubie Seniora</w:t>
      </w:r>
    </w:p>
    <w:p w:rsidR="0091107F" w:rsidRPr="00677AFA" w:rsidRDefault="0091107F" w:rsidP="002F787E">
      <w:pPr>
        <w:pStyle w:val="Default"/>
        <w:ind w:left="1080"/>
        <w:rPr>
          <w:rFonts w:asciiTheme="minorHAnsi" w:hAnsiTheme="minorHAnsi"/>
        </w:rPr>
      </w:pPr>
      <w:r>
        <w:t xml:space="preserve">- </w:t>
      </w:r>
      <w:proofErr w:type="spellStart"/>
      <w:r>
        <w:t>arteterapia</w:t>
      </w:r>
      <w:proofErr w:type="spellEnd"/>
      <w:r>
        <w:t xml:space="preserve">, biblioterapia, </w:t>
      </w:r>
      <w:proofErr w:type="spellStart"/>
      <w:r>
        <w:t>filmoterapia</w:t>
      </w:r>
      <w:proofErr w:type="spellEnd"/>
      <w:r>
        <w:t xml:space="preserve"> </w:t>
      </w:r>
      <w:r w:rsidR="002F787E">
        <w:t>,</w:t>
      </w:r>
      <w:proofErr w:type="spellStart"/>
      <w:r w:rsidR="002F787E">
        <w:t>choreoterapia</w:t>
      </w:r>
      <w:r>
        <w:t>itp</w:t>
      </w:r>
      <w:proofErr w:type="spellEnd"/>
      <w:r>
        <w:t>.</w:t>
      </w:r>
    </w:p>
    <w:p w:rsidR="00677AFA" w:rsidRPr="00677AFA" w:rsidRDefault="00677AFA" w:rsidP="0091107F">
      <w:pPr>
        <w:pStyle w:val="Default"/>
        <w:numPr>
          <w:ilvl w:val="0"/>
          <w:numId w:val="36"/>
        </w:numPr>
        <w:rPr>
          <w:rFonts w:asciiTheme="minorHAnsi" w:hAnsiTheme="minorHAnsi"/>
        </w:rPr>
      </w:pPr>
      <w:r>
        <w:t>Organizacja imprez integracyjnych, konkursów, przeglądów, seminariów, koncertów, wystaw, zawodów, pokazów</w:t>
      </w:r>
      <w:r w:rsidR="004737B2">
        <w:t>, itp.</w:t>
      </w:r>
    </w:p>
    <w:p w:rsidR="00677AFA" w:rsidRPr="004737B2" w:rsidRDefault="00677AFA" w:rsidP="0091107F">
      <w:pPr>
        <w:pStyle w:val="Default"/>
        <w:numPr>
          <w:ilvl w:val="0"/>
          <w:numId w:val="36"/>
        </w:numPr>
        <w:rPr>
          <w:rFonts w:asciiTheme="minorHAnsi" w:hAnsiTheme="minorHAnsi"/>
        </w:rPr>
      </w:pPr>
      <w:r>
        <w:t>Pozyskiwanie funduszy  na organizację przedsięwzięć kulturalno-artystycznych</w:t>
      </w:r>
    </w:p>
    <w:p w:rsidR="004737B2" w:rsidRPr="0091107F" w:rsidRDefault="004737B2" w:rsidP="0091107F">
      <w:pPr>
        <w:pStyle w:val="Default"/>
        <w:numPr>
          <w:ilvl w:val="0"/>
          <w:numId w:val="36"/>
        </w:numPr>
        <w:rPr>
          <w:rFonts w:asciiTheme="minorHAnsi" w:hAnsiTheme="minorHAnsi"/>
        </w:rPr>
      </w:pPr>
      <w:r>
        <w:t>Organizowanie działań  na rzecz społeczności lokalnej  i  wolontariatu.</w:t>
      </w:r>
    </w:p>
    <w:p w:rsidR="00677AFA" w:rsidRPr="00677AFA" w:rsidRDefault="009C7FDB" w:rsidP="0091107F">
      <w:pPr>
        <w:pStyle w:val="Default"/>
        <w:numPr>
          <w:ilvl w:val="0"/>
          <w:numId w:val="36"/>
        </w:numPr>
        <w:rPr>
          <w:rFonts w:asciiTheme="minorHAnsi" w:hAnsiTheme="minorHAnsi"/>
        </w:rPr>
      </w:pPr>
      <w:r>
        <w:t>Planowanie pracy</w:t>
      </w:r>
      <w:r w:rsidR="00F671D4">
        <w:t xml:space="preserve"> </w:t>
      </w:r>
      <w:r w:rsidR="004737B2">
        <w:t>poza placówką- wycieczki.</w:t>
      </w:r>
    </w:p>
    <w:p w:rsidR="00F671D4" w:rsidRDefault="00BD5FBF" w:rsidP="00BD5FBF">
      <w:pPr>
        <w:pStyle w:val="Default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Współpraca z kadrą terapeutyczną</w:t>
      </w:r>
      <w:r w:rsidR="004737B2">
        <w:rPr>
          <w:rFonts w:asciiTheme="minorHAnsi" w:hAnsiTheme="minorHAnsi"/>
        </w:rPr>
        <w:t>.</w:t>
      </w:r>
    </w:p>
    <w:p w:rsidR="00BD5FBF" w:rsidRDefault="00F671D4" w:rsidP="00BD5FBF">
      <w:pPr>
        <w:pStyle w:val="Default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Prowadzenie dokumentacji  projektowej, Indywidualnych Planów Działania</w:t>
      </w:r>
      <w:r w:rsidR="00BD5FBF">
        <w:rPr>
          <w:rFonts w:asciiTheme="minorHAnsi" w:hAnsiTheme="minorHAnsi"/>
        </w:rPr>
        <w:t xml:space="preserve">  </w:t>
      </w:r>
    </w:p>
    <w:p w:rsidR="00BD5FBF" w:rsidRPr="0091107F" w:rsidRDefault="00BD5FBF" w:rsidP="0091107F">
      <w:pPr>
        <w:pStyle w:val="Default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Inne zadania zlecone przez Koordynatora projektu</w:t>
      </w:r>
    </w:p>
    <w:p w:rsidR="00BD5FBF" w:rsidRDefault="00BD5FBF" w:rsidP="00BD5FBF">
      <w:pPr>
        <w:pStyle w:val="Default"/>
        <w:ind w:left="1080"/>
        <w:jc w:val="both"/>
        <w:rPr>
          <w:rFonts w:asciiTheme="minorHAnsi" w:hAnsiTheme="minorHAnsi"/>
        </w:rPr>
      </w:pPr>
    </w:p>
    <w:p w:rsidR="004737B2" w:rsidRDefault="004737B2" w:rsidP="00BD5FBF">
      <w:pPr>
        <w:pStyle w:val="Default"/>
        <w:ind w:left="1080"/>
        <w:jc w:val="both"/>
        <w:rPr>
          <w:rFonts w:asciiTheme="minorHAnsi" w:hAnsiTheme="minorHAnsi"/>
        </w:rPr>
      </w:pPr>
    </w:p>
    <w:p w:rsidR="004737B2" w:rsidRPr="00211321" w:rsidRDefault="004737B2" w:rsidP="00BD5FBF">
      <w:pPr>
        <w:pStyle w:val="Default"/>
        <w:ind w:left="1080"/>
        <w:jc w:val="both"/>
        <w:rPr>
          <w:rFonts w:asciiTheme="minorHAnsi" w:hAnsiTheme="minorHAnsi"/>
        </w:rPr>
      </w:pPr>
    </w:p>
    <w:p w:rsidR="005D245C" w:rsidRPr="00B076FB" w:rsidRDefault="005D245C" w:rsidP="00EB604A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b/>
          <w:bCs/>
          <w:color w:val="auto"/>
        </w:rPr>
        <w:t xml:space="preserve">Wymagania konieczne: </w:t>
      </w:r>
    </w:p>
    <w:p w:rsidR="005D245C" w:rsidRPr="00B076FB" w:rsidRDefault="00BD5FBF" w:rsidP="00EB604A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Obywatelstwo polskie</w:t>
      </w:r>
    </w:p>
    <w:p w:rsidR="005D245C" w:rsidRPr="00B076FB" w:rsidRDefault="00BD5FBF" w:rsidP="00EB604A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Pełna zdolność  do czynności prawnych </w:t>
      </w:r>
    </w:p>
    <w:p w:rsidR="00EB604A" w:rsidRDefault="00997681" w:rsidP="00997681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Wykształcenie   </w:t>
      </w:r>
      <w:r w:rsidR="004737B2">
        <w:rPr>
          <w:rFonts w:asciiTheme="minorHAnsi" w:hAnsiTheme="minorHAnsi"/>
          <w:color w:val="auto"/>
        </w:rPr>
        <w:t>średnie</w:t>
      </w:r>
      <w:r w:rsidR="00DF2FE4">
        <w:rPr>
          <w:rFonts w:asciiTheme="minorHAnsi" w:hAnsiTheme="minorHAnsi"/>
          <w:color w:val="auto"/>
        </w:rPr>
        <w:t>.</w:t>
      </w:r>
    </w:p>
    <w:p w:rsidR="0091107F" w:rsidRDefault="0091107F" w:rsidP="00997681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Minimum </w:t>
      </w:r>
      <w:r w:rsidR="00067C85">
        <w:rPr>
          <w:rFonts w:asciiTheme="minorHAnsi" w:hAnsiTheme="minorHAnsi"/>
          <w:color w:val="auto"/>
        </w:rPr>
        <w:t xml:space="preserve">1 rok </w:t>
      </w:r>
      <w:r>
        <w:rPr>
          <w:rFonts w:asciiTheme="minorHAnsi" w:hAnsiTheme="minorHAnsi"/>
          <w:color w:val="auto"/>
        </w:rPr>
        <w:t xml:space="preserve"> doświ</w:t>
      </w:r>
      <w:r w:rsidR="00067C85">
        <w:rPr>
          <w:rFonts w:asciiTheme="minorHAnsi" w:hAnsiTheme="minorHAnsi"/>
          <w:color w:val="auto"/>
        </w:rPr>
        <w:t>adczenie na podobnym stanowisku (terapeuta, animator, instruktor)</w:t>
      </w:r>
      <w:r>
        <w:rPr>
          <w:rFonts w:asciiTheme="minorHAnsi" w:hAnsiTheme="minorHAnsi"/>
          <w:color w:val="auto"/>
        </w:rPr>
        <w:t xml:space="preserve"> </w:t>
      </w:r>
    </w:p>
    <w:p w:rsidR="001E5A80" w:rsidRDefault="009343FD" w:rsidP="001E5A80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Doświadczenie </w:t>
      </w:r>
      <w:r w:rsidR="00853963">
        <w:rPr>
          <w:rFonts w:asciiTheme="minorHAnsi" w:hAnsiTheme="minorHAnsi"/>
          <w:color w:val="auto"/>
        </w:rPr>
        <w:t xml:space="preserve">w </w:t>
      </w:r>
      <w:r>
        <w:rPr>
          <w:rFonts w:asciiTheme="minorHAnsi" w:hAnsiTheme="minorHAnsi"/>
          <w:color w:val="auto"/>
        </w:rPr>
        <w:t xml:space="preserve">organizowaniu społeczności lokalnej, spotkań z  </w:t>
      </w:r>
      <w:r w:rsidR="001E5A80">
        <w:rPr>
          <w:rFonts w:asciiTheme="minorHAnsi" w:hAnsiTheme="minorHAnsi"/>
          <w:color w:val="auto"/>
        </w:rPr>
        <w:t xml:space="preserve">osobami  </w:t>
      </w:r>
      <w:r>
        <w:rPr>
          <w:rFonts w:asciiTheme="minorHAnsi" w:hAnsiTheme="minorHAnsi"/>
          <w:color w:val="auto"/>
        </w:rPr>
        <w:t xml:space="preserve">starszymi, niepełnosprawnymi, </w:t>
      </w:r>
      <w:r w:rsidR="001E5A80">
        <w:rPr>
          <w:rFonts w:asciiTheme="minorHAnsi" w:hAnsiTheme="minorHAnsi"/>
          <w:color w:val="auto"/>
        </w:rPr>
        <w:t>wykluczonymi społecznie.</w:t>
      </w:r>
    </w:p>
    <w:p w:rsidR="001E5A80" w:rsidRDefault="001E5A80" w:rsidP="001E5A80">
      <w:pPr>
        <w:pStyle w:val="Default"/>
        <w:ind w:left="360"/>
        <w:jc w:val="both"/>
        <w:rPr>
          <w:rFonts w:asciiTheme="minorHAnsi" w:hAnsiTheme="minorHAnsi"/>
          <w:color w:val="auto"/>
        </w:rPr>
      </w:pPr>
    </w:p>
    <w:p w:rsidR="004737B2" w:rsidRPr="00B076FB" w:rsidRDefault="004737B2" w:rsidP="001E5A80">
      <w:pPr>
        <w:pStyle w:val="Default"/>
        <w:jc w:val="both"/>
        <w:rPr>
          <w:rFonts w:asciiTheme="minorHAnsi" w:hAnsiTheme="minorHAnsi"/>
          <w:color w:val="auto"/>
        </w:rPr>
      </w:pPr>
    </w:p>
    <w:p w:rsidR="00997681" w:rsidRPr="0091107F" w:rsidRDefault="00997681" w:rsidP="00EB604A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b/>
          <w:color w:val="auto"/>
        </w:rPr>
      </w:pPr>
      <w:r w:rsidRPr="0091107F">
        <w:rPr>
          <w:rFonts w:asciiTheme="minorHAnsi" w:hAnsiTheme="minorHAnsi"/>
          <w:b/>
          <w:color w:val="auto"/>
        </w:rPr>
        <w:t>Wymagania pożądane:</w:t>
      </w:r>
    </w:p>
    <w:p w:rsidR="009C7FDB" w:rsidRDefault="002174DB" w:rsidP="009C7FDB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Wykształcenie  związane z opieką nad osobami starszymi</w:t>
      </w:r>
      <w:r w:rsidR="009C7FDB">
        <w:rPr>
          <w:rFonts w:asciiTheme="minorHAnsi" w:hAnsiTheme="minorHAnsi"/>
          <w:color w:val="auto"/>
        </w:rPr>
        <w:t xml:space="preserve">.  </w:t>
      </w:r>
    </w:p>
    <w:p w:rsidR="00997681" w:rsidRDefault="00E51AD3" w:rsidP="00E51AD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</w:t>
      </w:r>
      <w:r w:rsidR="009C7FDB">
        <w:rPr>
          <w:rFonts w:asciiTheme="minorHAnsi" w:hAnsiTheme="minorHAnsi"/>
          <w:color w:val="auto"/>
        </w:rPr>
        <w:t>3</w:t>
      </w:r>
      <w:r w:rsidR="00997681">
        <w:rPr>
          <w:rFonts w:asciiTheme="minorHAnsi" w:hAnsiTheme="minorHAnsi"/>
          <w:color w:val="auto"/>
        </w:rPr>
        <w:t xml:space="preserve">. </w:t>
      </w:r>
      <w:r w:rsidR="00EF0D11">
        <w:rPr>
          <w:rFonts w:asciiTheme="minorHAnsi" w:hAnsiTheme="minorHAnsi"/>
          <w:color w:val="auto"/>
        </w:rPr>
        <w:t xml:space="preserve"> </w:t>
      </w:r>
      <w:r w:rsidR="00997681">
        <w:rPr>
          <w:rFonts w:asciiTheme="minorHAnsi" w:hAnsiTheme="minorHAnsi"/>
          <w:color w:val="auto"/>
        </w:rPr>
        <w:t xml:space="preserve">Posiadanie stanu zdrowia pozwalającego  na zatrudnienie na w/w stanowisku </w:t>
      </w:r>
    </w:p>
    <w:p w:rsidR="00E51AD3" w:rsidRDefault="00997681" w:rsidP="00E51AD3">
      <w:pPr>
        <w:pStyle w:val="Default"/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( oświadczenie)</w:t>
      </w:r>
    </w:p>
    <w:p w:rsidR="00997681" w:rsidRDefault="009C7FDB" w:rsidP="00E51AD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4</w:t>
      </w:r>
      <w:r w:rsidR="00E51AD3">
        <w:rPr>
          <w:rFonts w:asciiTheme="minorHAnsi" w:hAnsiTheme="minorHAnsi"/>
          <w:color w:val="auto"/>
        </w:rPr>
        <w:t>.</w:t>
      </w:r>
      <w:r w:rsidR="00EF0D11">
        <w:rPr>
          <w:rFonts w:asciiTheme="minorHAnsi" w:hAnsiTheme="minorHAnsi"/>
          <w:color w:val="auto"/>
        </w:rPr>
        <w:t xml:space="preserve">  </w:t>
      </w:r>
      <w:r w:rsidR="00E51AD3">
        <w:rPr>
          <w:rFonts w:asciiTheme="minorHAnsi" w:hAnsiTheme="minorHAnsi"/>
          <w:color w:val="auto"/>
        </w:rPr>
        <w:t>Empatia, łatwość nawiązywani kontaktów, wysoka kultura osobista.</w:t>
      </w:r>
    </w:p>
    <w:p w:rsidR="0091107F" w:rsidRPr="00997681" w:rsidRDefault="009C7FDB" w:rsidP="00E51AD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5</w:t>
      </w:r>
      <w:r w:rsidR="0091107F">
        <w:rPr>
          <w:rFonts w:asciiTheme="minorHAnsi" w:hAnsiTheme="minorHAnsi"/>
          <w:color w:val="auto"/>
        </w:rPr>
        <w:t>.</w:t>
      </w:r>
      <w:r w:rsidR="00EF0D11">
        <w:rPr>
          <w:rFonts w:asciiTheme="minorHAnsi" w:hAnsiTheme="minorHAnsi"/>
          <w:color w:val="auto"/>
        </w:rPr>
        <w:t xml:space="preserve">  </w:t>
      </w:r>
      <w:r w:rsidR="0091107F">
        <w:rPr>
          <w:rFonts w:asciiTheme="minorHAnsi" w:hAnsiTheme="minorHAnsi"/>
          <w:color w:val="auto"/>
        </w:rPr>
        <w:t>Kreatywność</w:t>
      </w:r>
      <w:r w:rsidR="002F787E">
        <w:rPr>
          <w:rFonts w:asciiTheme="minorHAnsi" w:hAnsiTheme="minorHAnsi"/>
          <w:color w:val="auto"/>
        </w:rPr>
        <w:t xml:space="preserve"> i dyspozycyjność</w:t>
      </w:r>
    </w:p>
    <w:p w:rsidR="00997681" w:rsidRPr="00997681" w:rsidRDefault="00997681" w:rsidP="00997681">
      <w:pPr>
        <w:pStyle w:val="Default"/>
        <w:ind w:left="1080"/>
        <w:jc w:val="both"/>
        <w:rPr>
          <w:rFonts w:asciiTheme="minorHAnsi" w:hAnsiTheme="minorHAnsi"/>
          <w:color w:val="auto"/>
        </w:rPr>
      </w:pPr>
    </w:p>
    <w:p w:rsidR="005D245C" w:rsidRPr="00B076FB" w:rsidRDefault="005D245C" w:rsidP="00EB604A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b/>
          <w:bCs/>
          <w:color w:val="auto"/>
        </w:rPr>
        <w:t xml:space="preserve">Okres wykonywania usługi/usługi zlecenie: </w:t>
      </w:r>
    </w:p>
    <w:p w:rsidR="005D245C" w:rsidRPr="00B076FB" w:rsidRDefault="005D245C" w:rsidP="00B076FB">
      <w:pPr>
        <w:pStyle w:val="Default"/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>O</w:t>
      </w:r>
      <w:r w:rsidR="007A7438">
        <w:rPr>
          <w:rFonts w:asciiTheme="minorHAnsi" w:hAnsiTheme="minorHAnsi"/>
          <w:color w:val="auto"/>
        </w:rPr>
        <w:t>d momentu podpisania umowy do 31.12.2020 r.</w:t>
      </w:r>
    </w:p>
    <w:p w:rsidR="00EB604A" w:rsidRDefault="00EB604A" w:rsidP="00B076F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D245C" w:rsidRPr="00B076FB" w:rsidRDefault="005D245C" w:rsidP="00EB604A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b/>
          <w:bCs/>
          <w:color w:val="auto"/>
        </w:rPr>
        <w:t xml:space="preserve">Sposób przygotowania oferty: </w:t>
      </w:r>
    </w:p>
    <w:p w:rsidR="007A7438" w:rsidRDefault="007A7438" w:rsidP="00211321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7A7438">
        <w:rPr>
          <w:rFonts w:asciiTheme="minorHAnsi" w:hAnsiTheme="minorHAnsi"/>
          <w:color w:val="auto"/>
        </w:rPr>
        <w:t>Oferty należy składać w formie pisemnej w zaklejonej kopercie z</w:t>
      </w:r>
      <w:r>
        <w:rPr>
          <w:rFonts w:asciiTheme="minorHAnsi" w:hAnsiTheme="minorHAnsi"/>
          <w:color w:val="auto"/>
        </w:rPr>
        <w:t xml:space="preserve"> dopiskiem: „Zapytanie ofertowe- </w:t>
      </w:r>
      <w:r w:rsidR="009C7FDB">
        <w:rPr>
          <w:rFonts w:asciiTheme="minorHAnsi" w:hAnsiTheme="minorHAnsi"/>
          <w:color w:val="auto"/>
        </w:rPr>
        <w:t xml:space="preserve">terapeuta zajęciowy </w:t>
      </w:r>
      <w:r>
        <w:rPr>
          <w:rFonts w:asciiTheme="minorHAnsi" w:hAnsiTheme="minorHAnsi"/>
          <w:color w:val="auto"/>
        </w:rPr>
        <w:t xml:space="preserve"> </w:t>
      </w:r>
      <w:r w:rsidRPr="007A7438">
        <w:rPr>
          <w:rFonts w:asciiTheme="minorHAnsi" w:hAnsiTheme="minorHAnsi"/>
          <w:color w:val="auto"/>
        </w:rPr>
        <w:t xml:space="preserve">dotyczące projektu </w:t>
      </w:r>
      <w:r w:rsidR="0025262C">
        <w:rPr>
          <w:rFonts w:asciiTheme="minorHAnsi" w:hAnsiTheme="minorHAnsi"/>
          <w:color w:val="auto"/>
        </w:rPr>
        <w:t>„</w:t>
      </w:r>
      <w:r w:rsidR="0025262C">
        <w:rPr>
          <w:i/>
        </w:rPr>
        <w:t xml:space="preserve">OSTOJA </w:t>
      </w:r>
      <w:r w:rsidR="0025262C" w:rsidRPr="003E67D6">
        <w:rPr>
          <w:i/>
        </w:rPr>
        <w:t>Borowy Młyn”</w:t>
      </w:r>
      <w:r w:rsidR="0025262C" w:rsidRPr="003E67D6">
        <w:rPr>
          <w:rFonts w:cstheme="minorHAnsi"/>
        </w:rPr>
        <w:t>,</w:t>
      </w:r>
      <w:r w:rsidRPr="007A7438">
        <w:rPr>
          <w:rFonts w:asciiTheme="minorHAnsi" w:hAnsiTheme="minorHAnsi"/>
          <w:color w:val="auto"/>
        </w:rPr>
        <w:t xml:space="preserve"> w ramach Działania 6.2 </w:t>
      </w:r>
      <w:proofErr w:type="spellStart"/>
      <w:r w:rsidRPr="007A7438">
        <w:rPr>
          <w:rFonts w:asciiTheme="minorHAnsi" w:hAnsiTheme="minorHAnsi"/>
          <w:color w:val="auto"/>
        </w:rPr>
        <w:t>Poddziałania</w:t>
      </w:r>
      <w:proofErr w:type="spellEnd"/>
      <w:r w:rsidRPr="007A7438">
        <w:rPr>
          <w:rFonts w:asciiTheme="minorHAnsi" w:hAnsiTheme="minorHAnsi"/>
          <w:color w:val="auto"/>
        </w:rPr>
        <w:t xml:space="preserve"> 6.2.2.</w:t>
      </w:r>
    </w:p>
    <w:p w:rsidR="00845F3B" w:rsidRDefault="007A7438" w:rsidP="00845F3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Ofertę należy złożyć z</w:t>
      </w:r>
      <w:r w:rsidR="005D245C" w:rsidRPr="00B076FB">
        <w:rPr>
          <w:rFonts w:asciiTheme="minorHAnsi" w:hAnsiTheme="minorHAnsi"/>
          <w:color w:val="auto"/>
        </w:rPr>
        <w:t xml:space="preserve">godnie z formularzem ofertowym stanowiącym Załącznik nr 1 do niniejszego zapytania. </w:t>
      </w:r>
    </w:p>
    <w:p w:rsidR="005D245C" w:rsidRDefault="005D245C" w:rsidP="00845F3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Koszty związane z przygotowaniem oferty ponosi składający ofertę. Ewentualne poprawki w ofercie muszą </w:t>
      </w:r>
      <w:r w:rsidR="00EB604A" w:rsidRPr="00B076FB">
        <w:rPr>
          <w:rFonts w:asciiTheme="minorHAnsi" w:hAnsiTheme="minorHAnsi"/>
          <w:color w:val="auto"/>
        </w:rPr>
        <w:t>być</w:t>
      </w:r>
      <w:r w:rsidRPr="00B076FB">
        <w:rPr>
          <w:rFonts w:asciiTheme="minorHAnsi" w:hAnsiTheme="minorHAnsi"/>
          <w:color w:val="auto"/>
        </w:rPr>
        <w:t xml:space="preserve"> naniesione czytelnie oraz opatrzone czytelnym odpisem osoby sporządzających ofertę. </w:t>
      </w:r>
    </w:p>
    <w:p w:rsidR="00845F3B" w:rsidRDefault="005D245C" w:rsidP="00B076F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845F3B">
        <w:rPr>
          <w:rFonts w:asciiTheme="minorHAnsi" w:hAnsiTheme="minorHAnsi"/>
          <w:color w:val="auto"/>
        </w:rPr>
        <w:t xml:space="preserve">Do oferty należy </w:t>
      </w:r>
      <w:r w:rsidR="00EB604A" w:rsidRPr="00845F3B">
        <w:rPr>
          <w:rFonts w:asciiTheme="minorHAnsi" w:hAnsiTheme="minorHAnsi"/>
          <w:color w:val="auto"/>
        </w:rPr>
        <w:t>dołączyć</w:t>
      </w:r>
      <w:r w:rsidRPr="00845F3B">
        <w:rPr>
          <w:rFonts w:asciiTheme="minorHAnsi" w:hAnsiTheme="minorHAnsi"/>
          <w:color w:val="auto"/>
        </w:rPr>
        <w:t xml:space="preserve"> CV oraz w razie wyboru oferenta kopie dokumentów potwierdzających kwalifikacje oraz doświadczenie w przedmiotowym zakresie. Kopie dokumentów oferent poświadcza za </w:t>
      </w:r>
      <w:r w:rsidR="00EB604A" w:rsidRPr="00845F3B">
        <w:rPr>
          <w:rFonts w:asciiTheme="minorHAnsi" w:hAnsiTheme="minorHAnsi"/>
          <w:color w:val="auto"/>
        </w:rPr>
        <w:t>zgodność</w:t>
      </w:r>
      <w:r w:rsidRPr="00845F3B">
        <w:rPr>
          <w:rFonts w:asciiTheme="minorHAnsi" w:hAnsiTheme="minorHAnsi"/>
          <w:color w:val="auto"/>
        </w:rPr>
        <w:t xml:space="preserve"> z oryginałem. </w:t>
      </w:r>
    </w:p>
    <w:p w:rsidR="00845F3B" w:rsidRDefault="005D245C" w:rsidP="00B076F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845F3B">
        <w:rPr>
          <w:rFonts w:asciiTheme="minorHAnsi" w:hAnsiTheme="minorHAnsi"/>
          <w:color w:val="auto"/>
        </w:rPr>
        <w:t xml:space="preserve">Wykonawca może </w:t>
      </w:r>
      <w:r w:rsidR="00EB604A" w:rsidRPr="00845F3B">
        <w:rPr>
          <w:rFonts w:asciiTheme="minorHAnsi" w:hAnsiTheme="minorHAnsi"/>
          <w:color w:val="auto"/>
        </w:rPr>
        <w:t>złożyć</w:t>
      </w:r>
      <w:r w:rsidRPr="00845F3B">
        <w:rPr>
          <w:rFonts w:asciiTheme="minorHAnsi" w:hAnsiTheme="minorHAnsi"/>
          <w:color w:val="auto"/>
        </w:rPr>
        <w:t xml:space="preserve"> tylko jedną ofertę. </w:t>
      </w:r>
    </w:p>
    <w:p w:rsidR="005D245C" w:rsidRDefault="005D245C" w:rsidP="00B076F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845F3B">
        <w:rPr>
          <w:rFonts w:asciiTheme="minorHAnsi" w:hAnsiTheme="minorHAnsi"/>
          <w:color w:val="auto"/>
        </w:rPr>
        <w:t xml:space="preserve">Do wymaganych dokumentów proszę </w:t>
      </w:r>
      <w:r w:rsidR="00EB604A" w:rsidRPr="00845F3B">
        <w:rPr>
          <w:rFonts w:asciiTheme="minorHAnsi" w:hAnsiTheme="minorHAnsi"/>
          <w:color w:val="auto"/>
        </w:rPr>
        <w:t>dołączyć</w:t>
      </w:r>
      <w:r w:rsidRPr="00845F3B">
        <w:rPr>
          <w:rFonts w:asciiTheme="minorHAnsi" w:hAnsiTheme="minorHAnsi"/>
          <w:color w:val="auto"/>
        </w:rPr>
        <w:t xml:space="preserve"> klauzulę: „Wyrażam zgodę na przetwarzanie moich danych osobowych zawartych w ofercie pracy dla potrzeb niezbędnych do realizacji procesu rekrutacji zgodnie z ustawą z dnia 29.08.1997 r. o ochronie danych osobowych ( </w:t>
      </w:r>
      <w:proofErr w:type="spellStart"/>
      <w:r w:rsidRPr="00845F3B">
        <w:rPr>
          <w:rFonts w:asciiTheme="minorHAnsi" w:hAnsiTheme="minorHAnsi"/>
          <w:color w:val="auto"/>
        </w:rPr>
        <w:t>Dz.U</w:t>
      </w:r>
      <w:proofErr w:type="spellEnd"/>
      <w:r w:rsidRPr="00845F3B">
        <w:rPr>
          <w:rFonts w:asciiTheme="minorHAnsi" w:hAnsiTheme="minorHAnsi"/>
          <w:color w:val="auto"/>
        </w:rPr>
        <w:t xml:space="preserve">. z 2002 r. Nr 101, poz. 926). </w:t>
      </w:r>
    </w:p>
    <w:p w:rsidR="007A7438" w:rsidRPr="00845F3B" w:rsidRDefault="007A7438" w:rsidP="007A7438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5D245C" w:rsidRPr="00B076FB" w:rsidRDefault="005D245C" w:rsidP="00EB604A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b/>
          <w:bCs/>
          <w:color w:val="auto"/>
        </w:rPr>
        <w:t xml:space="preserve">Miejsce oraz termin składania ofert: </w:t>
      </w:r>
    </w:p>
    <w:p w:rsidR="0025262C" w:rsidRDefault="005D245C" w:rsidP="0025262C">
      <w:pPr>
        <w:pStyle w:val="Default"/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Oferty cenowe należy </w:t>
      </w:r>
      <w:r w:rsidR="00EB604A" w:rsidRPr="00B076FB">
        <w:rPr>
          <w:rFonts w:asciiTheme="minorHAnsi" w:hAnsiTheme="minorHAnsi"/>
          <w:color w:val="auto"/>
        </w:rPr>
        <w:t>dostarczyć</w:t>
      </w:r>
      <w:r w:rsidRPr="00B076FB">
        <w:rPr>
          <w:rFonts w:asciiTheme="minorHAnsi" w:hAnsiTheme="minorHAnsi"/>
          <w:color w:val="auto"/>
        </w:rPr>
        <w:t xml:space="preserve"> osobiście bądź </w:t>
      </w:r>
      <w:r w:rsidR="00EB604A" w:rsidRPr="00B076FB">
        <w:rPr>
          <w:rFonts w:asciiTheme="minorHAnsi" w:hAnsiTheme="minorHAnsi"/>
          <w:color w:val="auto"/>
        </w:rPr>
        <w:t>przesłać</w:t>
      </w:r>
      <w:r w:rsidRPr="00B076FB">
        <w:rPr>
          <w:rFonts w:asciiTheme="minorHAnsi" w:hAnsiTheme="minorHAnsi"/>
          <w:color w:val="auto"/>
        </w:rPr>
        <w:t xml:space="preserve"> pocztą </w:t>
      </w:r>
      <w:r w:rsidR="00EB604A" w:rsidRPr="00EB604A">
        <w:rPr>
          <w:rFonts w:asciiTheme="minorHAnsi" w:hAnsiTheme="minorHAnsi"/>
          <w:color w:val="auto"/>
        </w:rPr>
        <w:t xml:space="preserve">(decyduje data wpływu) </w:t>
      </w:r>
      <w:r w:rsidR="0025262C">
        <w:rPr>
          <w:rFonts w:asciiTheme="minorHAnsi" w:hAnsiTheme="minorHAnsi"/>
          <w:b/>
          <w:color w:val="auto"/>
        </w:rPr>
        <w:t>do dnia 27.08</w:t>
      </w:r>
      <w:r w:rsidR="00EB604A" w:rsidRPr="00EB604A">
        <w:rPr>
          <w:rFonts w:asciiTheme="minorHAnsi" w:hAnsiTheme="minorHAnsi"/>
          <w:b/>
          <w:color w:val="auto"/>
        </w:rPr>
        <w:t>.2018 roku do godz.: 15.00</w:t>
      </w:r>
      <w:r w:rsidR="00EB604A" w:rsidRPr="00EB604A">
        <w:rPr>
          <w:rFonts w:asciiTheme="minorHAnsi" w:hAnsiTheme="minorHAnsi"/>
          <w:color w:val="auto"/>
        </w:rPr>
        <w:t>, miejsce złożenia</w:t>
      </w:r>
      <w:r w:rsidR="00DB4E42">
        <w:rPr>
          <w:rFonts w:asciiTheme="minorHAnsi" w:hAnsiTheme="minorHAnsi"/>
          <w:color w:val="auto"/>
        </w:rPr>
        <w:t xml:space="preserve"> oferty </w:t>
      </w:r>
      <w:r w:rsidR="00EB604A" w:rsidRPr="00EB604A">
        <w:rPr>
          <w:rFonts w:asciiTheme="minorHAnsi" w:hAnsiTheme="minorHAnsi"/>
          <w:color w:val="auto"/>
        </w:rPr>
        <w:t xml:space="preserve"> </w:t>
      </w:r>
      <w:r w:rsidR="0025262C">
        <w:rPr>
          <w:rFonts w:asciiTheme="minorHAnsi" w:hAnsiTheme="minorHAnsi"/>
          <w:color w:val="auto"/>
        </w:rPr>
        <w:t>–</w:t>
      </w:r>
      <w:r w:rsidR="00EB604A" w:rsidRPr="00EB604A">
        <w:rPr>
          <w:rFonts w:asciiTheme="minorHAnsi" w:hAnsiTheme="minorHAnsi"/>
          <w:color w:val="auto"/>
        </w:rPr>
        <w:t xml:space="preserve"> </w:t>
      </w:r>
    </w:p>
    <w:p w:rsidR="0025262C" w:rsidRPr="0025262C" w:rsidRDefault="0025262C" w:rsidP="0025262C">
      <w:pPr>
        <w:pStyle w:val="Default"/>
        <w:jc w:val="center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>Stowarzyszenie na Rzecz Bezdomnych „AGAPE” w Borowym  Młynie,</w:t>
      </w:r>
    </w:p>
    <w:p w:rsidR="0025262C" w:rsidRPr="0025262C" w:rsidRDefault="0025262C" w:rsidP="0025262C">
      <w:pPr>
        <w:pStyle w:val="Default"/>
        <w:jc w:val="center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>Borowy Młyn 22,</w:t>
      </w:r>
    </w:p>
    <w:p w:rsidR="0025262C" w:rsidRPr="0025262C" w:rsidRDefault="0025262C" w:rsidP="0025262C">
      <w:pPr>
        <w:pStyle w:val="Default"/>
        <w:jc w:val="center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lastRenderedPageBreak/>
        <w:t>82-420 Ryjewo</w:t>
      </w:r>
      <w:r w:rsidR="00DB4E42">
        <w:rPr>
          <w:rFonts w:asciiTheme="minorHAnsi" w:hAnsiTheme="minorHAnsi" w:cstheme="minorHAnsi"/>
          <w:b/>
        </w:rPr>
        <w:t xml:space="preserve"> </w:t>
      </w:r>
    </w:p>
    <w:p w:rsidR="0025262C" w:rsidRDefault="00DB4E42" w:rsidP="0025262C">
      <w:pPr>
        <w:pStyle w:val="Default"/>
        <w:ind w:left="7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       (Biuro koordynatora projektu )</w:t>
      </w:r>
    </w:p>
    <w:p w:rsidR="005D245C" w:rsidRPr="00B076FB" w:rsidRDefault="00EB604A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EB604A">
        <w:rPr>
          <w:rFonts w:asciiTheme="minorHAnsi" w:hAnsiTheme="minorHAnsi"/>
          <w:color w:val="auto"/>
        </w:rPr>
        <w:t xml:space="preserve">Wpływ ofert do Zamawiającego powinien nastąpić przed powyższą datą </w:t>
      </w:r>
      <w:r w:rsidR="005D245C" w:rsidRPr="00B076FB">
        <w:rPr>
          <w:rFonts w:asciiTheme="minorHAnsi" w:hAnsiTheme="minorHAnsi"/>
          <w:color w:val="auto"/>
        </w:rPr>
        <w:t>(w przypadku wysłania oferty pocztą, liczy się data wpłynięcia przes</w:t>
      </w:r>
      <w:r>
        <w:rPr>
          <w:rFonts w:asciiTheme="minorHAnsi" w:hAnsiTheme="minorHAnsi"/>
          <w:color w:val="auto"/>
        </w:rPr>
        <w:t>yłki do siedziby Zamawiającego).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Oferty należy </w:t>
      </w:r>
      <w:r w:rsidR="00EB604A" w:rsidRPr="00B076FB">
        <w:rPr>
          <w:rFonts w:asciiTheme="minorHAnsi" w:hAnsiTheme="minorHAnsi"/>
          <w:color w:val="auto"/>
        </w:rPr>
        <w:t>składać</w:t>
      </w:r>
      <w:r w:rsidRPr="00B076FB">
        <w:rPr>
          <w:rFonts w:asciiTheme="minorHAnsi" w:hAnsiTheme="minorHAnsi"/>
          <w:color w:val="auto"/>
        </w:rPr>
        <w:t xml:space="preserve"> zgodnie ze wzorem oferty stanowiącym Załącznik nr 1 do niniejszego zapytania. 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Do oferty należy </w:t>
      </w:r>
      <w:r w:rsidR="00845F3B" w:rsidRPr="00B076FB">
        <w:rPr>
          <w:rFonts w:asciiTheme="minorHAnsi" w:hAnsiTheme="minorHAnsi"/>
          <w:color w:val="auto"/>
        </w:rPr>
        <w:t>załączyć</w:t>
      </w:r>
      <w:r w:rsidRPr="00B076FB">
        <w:rPr>
          <w:rFonts w:asciiTheme="minorHAnsi" w:hAnsiTheme="minorHAnsi"/>
          <w:color w:val="auto"/>
        </w:rPr>
        <w:t xml:space="preserve"> wszystkie wymagane załączniki wymienione w niniejszym zapytaniu. 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Oferent może przed upływem terminu składania ofert, </w:t>
      </w:r>
      <w:r w:rsidR="00845F3B" w:rsidRPr="00B076FB">
        <w:rPr>
          <w:rFonts w:asciiTheme="minorHAnsi" w:hAnsiTheme="minorHAnsi"/>
          <w:color w:val="auto"/>
        </w:rPr>
        <w:t>zmienić</w:t>
      </w:r>
      <w:r w:rsidRPr="00B076FB">
        <w:rPr>
          <w:rFonts w:asciiTheme="minorHAnsi" w:hAnsiTheme="minorHAnsi"/>
          <w:color w:val="auto"/>
        </w:rPr>
        <w:t xml:space="preserve"> lub </w:t>
      </w:r>
      <w:r w:rsidR="00845F3B" w:rsidRPr="00B076FB">
        <w:rPr>
          <w:rFonts w:asciiTheme="minorHAnsi" w:hAnsiTheme="minorHAnsi"/>
          <w:color w:val="auto"/>
        </w:rPr>
        <w:t>wycofać</w:t>
      </w:r>
      <w:r w:rsidRPr="00B076FB">
        <w:rPr>
          <w:rFonts w:asciiTheme="minorHAnsi" w:hAnsiTheme="minorHAnsi"/>
          <w:color w:val="auto"/>
        </w:rPr>
        <w:t xml:space="preserve"> ofertę. 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W toku badania i oceny ofert Zamawiający może </w:t>
      </w:r>
      <w:r w:rsidR="00845F3B" w:rsidRPr="00B076FB">
        <w:rPr>
          <w:rFonts w:asciiTheme="minorHAnsi" w:hAnsiTheme="minorHAnsi"/>
          <w:color w:val="auto"/>
        </w:rPr>
        <w:t>żądać</w:t>
      </w:r>
      <w:r w:rsidRPr="00B076FB">
        <w:rPr>
          <w:rFonts w:asciiTheme="minorHAnsi" w:hAnsiTheme="minorHAnsi"/>
          <w:color w:val="auto"/>
        </w:rPr>
        <w:t xml:space="preserve"> od oferentów </w:t>
      </w:r>
      <w:r w:rsidR="00845F3B" w:rsidRPr="00B076FB">
        <w:rPr>
          <w:rFonts w:asciiTheme="minorHAnsi" w:hAnsiTheme="minorHAnsi"/>
          <w:color w:val="auto"/>
        </w:rPr>
        <w:t>wyjaśnień</w:t>
      </w:r>
      <w:r w:rsidRPr="00B076FB">
        <w:rPr>
          <w:rFonts w:asciiTheme="minorHAnsi" w:hAnsiTheme="minorHAnsi"/>
          <w:color w:val="auto"/>
        </w:rPr>
        <w:t xml:space="preserve"> dotyczących treści złożonych ofert. Zapytanie ofertowe służy rozeznaniu rynku i nie zobowiązuje Zamawiającego do złożenia zamówienia na wykonanie wymienionej w zapytaniu usługi. Projekt jest współfinansowany z Europejskiego Funduszu Społecznego w ramach Regionalnego Programu Operacyjnego na lata 2014- 2020</w:t>
      </w:r>
      <w:r w:rsidR="00845F3B">
        <w:rPr>
          <w:rFonts w:asciiTheme="minorHAnsi" w:hAnsiTheme="minorHAnsi"/>
          <w:color w:val="auto"/>
        </w:rPr>
        <w:t>.</w:t>
      </w:r>
      <w:r w:rsidRPr="00B076FB">
        <w:rPr>
          <w:rFonts w:asciiTheme="minorHAnsi" w:hAnsiTheme="minorHAnsi"/>
          <w:color w:val="auto"/>
        </w:rPr>
        <w:t xml:space="preserve"> </w:t>
      </w:r>
    </w:p>
    <w:p w:rsidR="005D245C" w:rsidRPr="00B076FB" w:rsidRDefault="005D245C" w:rsidP="00B076F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845F3B" w:rsidRDefault="005D245C" w:rsidP="00845F3B">
      <w:pPr>
        <w:pStyle w:val="Default"/>
        <w:pageBreakBefore/>
        <w:ind w:left="6372" w:firstLine="708"/>
        <w:jc w:val="both"/>
        <w:rPr>
          <w:rFonts w:asciiTheme="minorHAnsi" w:hAnsiTheme="minorHAnsi" w:cs="Times New Roman"/>
          <w:color w:val="auto"/>
        </w:rPr>
      </w:pPr>
      <w:r w:rsidRPr="00B076FB">
        <w:rPr>
          <w:rFonts w:asciiTheme="minorHAnsi" w:hAnsiTheme="minorHAnsi" w:cs="Times New Roman"/>
          <w:color w:val="auto"/>
        </w:rPr>
        <w:lastRenderedPageBreak/>
        <w:t xml:space="preserve">Załącznik nr 1 </w:t>
      </w:r>
    </w:p>
    <w:p w:rsidR="00845F3B" w:rsidRDefault="00845F3B" w:rsidP="00845F3B">
      <w:pPr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</w:p>
    <w:p w:rsidR="0025262C" w:rsidRPr="0025262C" w:rsidRDefault="0025262C" w:rsidP="0025262C">
      <w:pPr>
        <w:pStyle w:val="Default"/>
        <w:jc w:val="right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 xml:space="preserve">Stowarzyszenie na Rzecz Bezdomnych „AGAPE” </w:t>
      </w:r>
    </w:p>
    <w:p w:rsidR="0025262C" w:rsidRPr="0025262C" w:rsidRDefault="0025262C" w:rsidP="0025262C">
      <w:pPr>
        <w:pStyle w:val="Default"/>
        <w:jc w:val="right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>Borowy Młyn 22</w:t>
      </w:r>
    </w:p>
    <w:p w:rsidR="0025262C" w:rsidRPr="0025262C" w:rsidRDefault="0025262C" w:rsidP="0025262C">
      <w:pPr>
        <w:pStyle w:val="Default"/>
        <w:jc w:val="right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 xml:space="preserve"> 82-420 Ryjewo</w:t>
      </w:r>
    </w:p>
    <w:p w:rsidR="00845F3B" w:rsidRDefault="00845F3B" w:rsidP="0025262C">
      <w:pPr>
        <w:tabs>
          <w:tab w:val="left" w:pos="3435"/>
        </w:tabs>
        <w:jc w:val="right"/>
        <w:rPr>
          <w:lang w:eastAsia="pl-PL"/>
        </w:rPr>
      </w:pPr>
    </w:p>
    <w:p w:rsidR="00845F3B" w:rsidRDefault="00845F3B" w:rsidP="00845F3B">
      <w:pPr>
        <w:tabs>
          <w:tab w:val="left" w:pos="3435"/>
        </w:tabs>
        <w:rPr>
          <w:lang w:eastAsia="pl-PL"/>
        </w:rPr>
      </w:pPr>
    </w:p>
    <w:p w:rsidR="00845F3B" w:rsidRPr="00211321" w:rsidRDefault="00845F3B" w:rsidP="00845F3B">
      <w:pPr>
        <w:tabs>
          <w:tab w:val="left" w:pos="3435"/>
        </w:tabs>
        <w:jc w:val="center"/>
        <w:rPr>
          <w:b/>
          <w:sz w:val="24"/>
          <w:szCs w:val="24"/>
          <w:lang w:eastAsia="pl-PL"/>
        </w:rPr>
      </w:pPr>
      <w:r w:rsidRPr="00211321">
        <w:rPr>
          <w:b/>
          <w:sz w:val="24"/>
          <w:szCs w:val="24"/>
          <w:lang w:eastAsia="pl-PL"/>
        </w:rPr>
        <w:t>OFERTA</w:t>
      </w:r>
    </w:p>
    <w:p w:rsidR="0025262C" w:rsidRPr="006275FE" w:rsidRDefault="00845F3B" w:rsidP="0025262C">
      <w:pPr>
        <w:pStyle w:val="Default"/>
        <w:jc w:val="both"/>
        <w:rPr>
          <w:rFonts w:asciiTheme="minorHAnsi" w:hAnsiTheme="minorHAnsi" w:cstheme="minorHAnsi"/>
        </w:rPr>
      </w:pPr>
      <w:r w:rsidRPr="006275FE">
        <w:t xml:space="preserve">Odpowiadając na zapytanie ofertowe z dnia </w:t>
      </w:r>
      <w:r w:rsidR="0025262C" w:rsidRPr="006275FE">
        <w:t>19.07.</w:t>
      </w:r>
      <w:r w:rsidRPr="006275FE">
        <w:t xml:space="preserve">2018 r., dotyczące </w:t>
      </w:r>
      <w:r w:rsidR="0025262C" w:rsidRPr="006275FE">
        <w:t xml:space="preserve">pełnienia </w:t>
      </w:r>
      <w:r w:rsidRPr="006275FE">
        <w:t xml:space="preserve">funkcji </w:t>
      </w:r>
      <w:r w:rsidR="00F671D4">
        <w:t xml:space="preserve">terapeuty zajęciowego </w:t>
      </w:r>
      <w:r w:rsidR="0025262C" w:rsidRPr="006275FE">
        <w:t xml:space="preserve"> w Dziennym Domu Pobytu w projekcie </w:t>
      </w:r>
      <w:r w:rsidRPr="006275FE">
        <w:t xml:space="preserve"> pn. </w:t>
      </w:r>
      <w:r w:rsidR="00211321" w:rsidRPr="006275FE">
        <w:t>„</w:t>
      </w:r>
      <w:r w:rsidR="0025262C" w:rsidRPr="006275FE">
        <w:t xml:space="preserve">Ostoja Borowy Młyn </w:t>
      </w:r>
      <w:r w:rsidR="00211321" w:rsidRPr="006275FE">
        <w:t xml:space="preserve">” </w:t>
      </w:r>
      <w:r w:rsidRPr="006275FE">
        <w:t>realizowanego przez</w:t>
      </w:r>
      <w:r w:rsidR="0025262C" w:rsidRPr="006275FE">
        <w:rPr>
          <w:rFonts w:asciiTheme="minorHAnsi" w:hAnsiTheme="minorHAnsi" w:cstheme="minorHAnsi"/>
        </w:rPr>
        <w:t xml:space="preserve"> Stowarzyszenie na Rzecz Bezdomnych „AGAPE” w Borowym  Młynie, Borowy Młyn 22,</w:t>
      </w:r>
    </w:p>
    <w:p w:rsidR="00845F3B" w:rsidRPr="006275FE" w:rsidRDefault="0025262C" w:rsidP="0025262C">
      <w:pPr>
        <w:pStyle w:val="Default"/>
        <w:jc w:val="both"/>
        <w:rPr>
          <w:rFonts w:asciiTheme="minorHAnsi" w:hAnsiTheme="minorHAnsi" w:cstheme="minorHAnsi"/>
        </w:rPr>
      </w:pPr>
      <w:r w:rsidRPr="006275FE">
        <w:rPr>
          <w:rFonts w:asciiTheme="minorHAnsi" w:hAnsiTheme="minorHAnsi" w:cstheme="minorHAnsi"/>
        </w:rPr>
        <w:t xml:space="preserve"> 82-420 Ryjewo</w:t>
      </w:r>
      <w:r w:rsidR="00845F3B" w:rsidRPr="006275FE">
        <w:t xml:space="preserve">, oferuję: </w:t>
      </w:r>
    </w:p>
    <w:p w:rsidR="00845F3B" w:rsidRPr="006275FE" w:rsidRDefault="00845F3B" w:rsidP="006275FE">
      <w:pPr>
        <w:tabs>
          <w:tab w:val="left" w:pos="3435"/>
        </w:tabs>
        <w:spacing w:after="0" w:line="312" w:lineRule="auto"/>
        <w:rPr>
          <w:sz w:val="24"/>
          <w:szCs w:val="24"/>
          <w:lang w:eastAsia="pl-PL"/>
        </w:rPr>
      </w:pPr>
      <w:r w:rsidRPr="006275FE">
        <w:rPr>
          <w:sz w:val="24"/>
          <w:szCs w:val="24"/>
          <w:lang w:eastAsia="pl-PL"/>
        </w:rPr>
        <w:t>Całkowity koszt brut</w:t>
      </w:r>
      <w:r w:rsidR="00C47657" w:rsidRPr="006275FE">
        <w:rPr>
          <w:sz w:val="24"/>
          <w:szCs w:val="24"/>
          <w:lang w:eastAsia="pl-PL"/>
        </w:rPr>
        <w:t xml:space="preserve">to wykonania usługi w wymiarze </w:t>
      </w:r>
      <w:r w:rsidR="0025262C" w:rsidRPr="006275FE">
        <w:rPr>
          <w:sz w:val="24"/>
          <w:szCs w:val="24"/>
          <w:lang w:eastAsia="pl-PL"/>
        </w:rPr>
        <w:t xml:space="preserve">całego etatu  za miesiąc </w:t>
      </w:r>
      <w:proofErr w:type="spellStart"/>
      <w:r w:rsidR="0025262C" w:rsidRPr="006275FE">
        <w:rPr>
          <w:sz w:val="24"/>
          <w:szCs w:val="24"/>
          <w:lang w:eastAsia="pl-PL"/>
        </w:rPr>
        <w:t>wynosi…………………</w:t>
      </w:r>
      <w:r w:rsidR="006275FE">
        <w:rPr>
          <w:sz w:val="24"/>
          <w:szCs w:val="24"/>
          <w:lang w:eastAsia="pl-PL"/>
        </w:rPr>
        <w:t>…….</w:t>
      </w:r>
      <w:r w:rsidR="0025262C" w:rsidRPr="006275FE">
        <w:rPr>
          <w:sz w:val="24"/>
          <w:szCs w:val="24"/>
          <w:lang w:eastAsia="pl-PL"/>
        </w:rPr>
        <w:t>…..</w:t>
      </w:r>
      <w:r w:rsidRPr="006275FE">
        <w:rPr>
          <w:sz w:val="24"/>
          <w:szCs w:val="24"/>
          <w:lang w:eastAsia="pl-PL"/>
        </w:rPr>
        <w:t>zł</w:t>
      </w:r>
      <w:proofErr w:type="spellEnd"/>
      <w:r w:rsidRPr="006275FE">
        <w:rPr>
          <w:sz w:val="24"/>
          <w:szCs w:val="24"/>
          <w:lang w:eastAsia="pl-PL"/>
        </w:rPr>
        <w:t xml:space="preserve"> </w:t>
      </w:r>
      <w:r w:rsidR="006275FE">
        <w:rPr>
          <w:sz w:val="24"/>
          <w:szCs w:val="24"/>
          <w:lang w:eastAsia="pl-PL"/>
        </w:rPr>
        <w:t>(słownie…..</w:t>
      </w:r>
      <w:r w:rsidRPr="006275FE">
        <w:rPr>
          <w:sz w:val="24"/>
          <w:szCs w:val="24"/>
          <w:lang w:eastAsia="pl-PL"/>
        </w:rPr>
        <w:t>…</w:t>
      </w:r>
      <w:r w:rsidR="006275FE">
        <w:rPr>
          <w:sz w:val="24"/>
          <w:szCs w:val="24"/>
          <w:lang w:eastAsia="pl-PL"/>
        </w:rPr>
        <w:t>…….</w:t>
      </w:r>
      <w:r w:rsidRPr="006275FE">
        <w:rPr>
          <w:sz w:val="24"/>
          <w:szCs w:val="24"/>
          <w:lang w:eastAsia="pl-PL"/>
        </w:rPr>
        <w:t xml:space="preserve">…………………………………………………………………..) </w:t>
      </w:r>
    </w:p>
    <w:p w:rsidR="00845F3B" w:rsidRPr="006275FE" w:rsidRDefault="00845F3B" w:rsidP="00845F3B">
      <w:pPr>
        <w:tabs>
          <w:tab w:val="left" w:pos="3435"/>
        </w:tabs>
        <w:spacing w:after="0" w:line="312" w:lineRule="auto"/>
        <w:jc w:val="both"/>
        <w:rPr>
          <w:sz w:val="24"/>
          <w:szCs w:val="24"/>
          <w:lang w:eastAsia="pl-PL"/>
        </w:rPr>
      </w:pPr>
      <w:r w:rsidRPr="006275FE">
        <w:rPr>
          <w:sz w:val="24"/>
          <w:szCs w:val="24"/>
          <w:lang w:eastAsia="pl-PL"/>
        </w:rPr>
        <w:t xml:space="preserve">Jednocześnie oświadczam, iż spełniam wszystkie wymagania określone w zapytaniu ofertowym, a ponadto „Wyrażam zgodę na przetwarzanie moich danych osobowych zawartych w ofercie pracy dla potrzeb niezbędnych do realizacji procesu rekrutacji zgodnie z ustawą z dnia 29.08.1997 r. o ochronie danych osobowych ( </w:t>
      </w:r>
      <w:proofErr w:type="spellStart"/>
      <w:r w:rsidRPr="006275FE">
        <w:rPr>
          <w:sz w:val="24"/>
          <w:szCs w:val="24"/>
          <w:lang w:eastAsia="pl-PL"/>
        </w:rPr>
        <w:t>Dz.U</w:t>
      </w:r>
      <w:proofErr w:type="spellEnd"/>
      <w:r w:rsidRPr="006275FE">
        <w:rPr>
          <w:sz w:val="24"/>
          <w:szCs w:val="24"/>
          <w:lang w:eastAsia="pl-PL"/>
        </w:rPr>
        <w:t>. z 2002 r. Nr 101, poz. 926).</w:t>
      </w:r>
    </w:p>
    <w:p w:rsidR="00845F3B" w:rsidRPr="006275FE" w:rsidRDefault="00845F3B" w:rsidP="00845F3B">
      <w:pPr>
        <w:tabs>
          <w:tab w:val="left" w:pos="3435"/>
        </w:tabs>
        <w:spacing w:after="0" w:line="312" w:lineRule="auto"/>
        <w:rPr>
          <w:sz w:val="24"/>
          <w:szCs w:val="24"/>
          <w:lang w:eastAsia="pl-PL"/>
        </w:rPr>
      </w:pPr>
      <w:r w:rsidRPr="006275FE">
        <w:rPr>
          <w:sz w:val="24"/>
          <w:szCs w:val="24"/>
          <w:lang w:eastAsia="pl-PL"/>
        </w:rPr>
        <w:t>Do oferty załączam CV.</w:t>
      </w:r>
    </w:p>
    <w:p w:rsidR="00845F3B" w:rsidRDefault="00845F3B" w:rsidP="00B076FB">
      <w:pPr>
        <w:jc w:val="both"/>
        <w:rPr>
          <w:sz w:val="24"/>
          <w:szCs w:val="24"/>
        </w:rPr>
      </w:pPr>
    </w:p>
    <w:p w:rsidR="00845F3B" w:rsidRDefault="00845F3B" w:rsidP="00845F3B">
      <w:pPr>
        <w:rPr>
          <w:sz w:val="24"/>
          <w:szCs w:val="24"/>
        </w:rPr>
      </w:pPr>
    </w:p>
    <w:p w:rsidR="00845F3B" w:rsidRDefault="00845F3B" w:rsidP="00845F3B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  <w:t>……………………………………………</w:t>
      </w:r>
    </w:p>
    <w:p w:rsidR="00BD0552" w:rsidRPr="00845F3B" w:rsidRDefault="00845F3B" w:rsidP="00845F3B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  <w:t>(czytelny podpis)</w:t>
      </w:r>
    </w:p>
    <w:sectPr w:rsidR="00BD0552" w:rsidRPr="00845F3B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42" w:rsidRDefault="006D4442">
      <w:r>
        <w:separator/>
      </w:r>
    </w:p>
  </w:endnote>
  <w:endnote w:type="continuationSeparator" w:id="0">
    <w:p w:rsidR="006D4442" w:rsidRDefault="006D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FE" w:rsidRPr="00D22364" w:rsidRDefault="006275FE" w:rsidP="00D22364">
    <w:pPr>
      <w:tabs>
        <w:tab w:val="center" w:pos="4536"/>
        <w:tab w:val="right" w:pos="9072"/>
      </w:tabs>
      <w:spacing w:after="0" w:line="240" w:lineRule="auto"/>
      <w:jc w:val="center"/>
    </w:pPr>
    <w:r w:rsidRPr="00D22364">
      <w:t xml:space="preserve">Projekt jest współfinansowany z Europejskiego Funduszu Społecznego </w:t>
    </w:r>
  </w:p>
  <w:p w:rsidR="006275FE" w:rsidRDefault="006275FE" w:rsidP="00D22364">
    <w:pPr>
      <w:pStyle w:val="Stopka"/>
      <w:jc w:val="center"/>
    </w:pPr>
    <w:r w:rsidRPr="00D22364">
      <w:t>w ramach Regionalnego Programu Operacyjnego na lata 2014- 2020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FE" w:rsidRPr="00773E59" w:rsidRDefault="006275FE" w:rsidP="00773E59">
    <w:pPr>
      <w:tabs>
        <w:tab w:val="center" w:pos="4536"/>
        <w:tab w:val="right" w:pos="9072"/>
      </w:tabs>
      <w:spacing w:after="0" w:line="240" w:lineRule="auto"/>
      <w:jc w:val="center"/>
    </w:pPr>
    <w:r w:rsidRPr="00773E59">
      <w:t xml:space="preserve">Projekt jest współfinansowany z Europejskiego Funduszu Społecznego </w:t>
    </w:r>
  </w:p>
  <w:p w:rsidR="006275FE" w:rsidRPr="00B01F08" w:rsidRDefault="006275FE" w:rsidP="00773E59">
    <w:pPr>
      <w:tabs>
        <w:tab w:val="center" w:pos="4536"/>
        <w:tab w:val="right" w:pos="9072"/>
      </w:tabs>
      <w:spacing w:after="0" w:line="240" w:lineRule="auto"/>
      <w:jc w:val="center"/>
    </w:pPr>
    <w:r w:rsidRPr="00773E59">
      <w:t>w ramach Regionalnego Programu Operacyjnego na lata 2014- 2020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42" w:rsidRDefault="006D4442">
      <w:r>
        <w:separator/>
      </w:r>
    </w:p>
  </w:footnote>
  <w:footnote w:type="continuationSeparator" w:id="0">
    <w:p w:rsidR="006D4442" w:rsidRDefault="006D4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FE" w:rsidRDefault="006275FE" w:rsidP="00D223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75FE" w:rsidRDefault="006275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FE" w:rsidRDefault="006275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2A9386C"/>
    <w:multiLevelType w:val="hybridMultilevel"/>
    <w:tmpl w:val="43D6B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74CA1"/>
    <w:multiLevelType w:val="hybridMultilevel"/>
    <w:tmpl w:val="FD2AD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632"/>
    <w:multiLevelType w:val="hybridMultilevel"/>
    <w:tmpl w:val="B25A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5203B"/>
    <w:multiLevelType w:val="hybridMultilevel"/>
    <w:tmpl w:val="83C0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9429F"/>
    <w:multiLevelType w:val="hybridMultilevel"/>
    <w:tmpl w:val="FA9C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B6A85"/>
    <w:multiLevelType w:val="hybridMultilevel"/>
    <w:tmpl w:val="79E4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26DCB"/>
    <w:multiLevelType w:val="hybridMultilevel"/>
    <w:tmpl w:val="82B02130"/>
    <w:lvl w:ilvl="0" w:tplc="E09E90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372DD"/>
    <w:multiLevelType w:val="hybridMultilevel"/>
    <w:tmpl w:val="8CD07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45F5C"/>
    <w:multiLevelType w:val="hybridMultilevel"/>
    <w:tmpl w:val="7F8A2F54"/>
    <w:lvl w:ilvl="0" w:tplc="AD86A3F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2DF8408B"/>
    <w:multiLevelType w:val="hybridMultilevel"/>
    <w:tmpl w:val="003C7E4E"/>
    <w:lvl w:ilvl="0" w:tplc="4DFC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6236B"/>
    <w:multiLevelType w:val="hybridMultilevel"/>
    <w:tmpl w:val="D120421C"/>
    <w:lvl w:ilvl="0" w:tplc="E09E90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7AD"/>
    <w:multiLevelType w:val="hybridMultilevel"/>
    <w:tmpl w:val="E806C596"/>
    <w:lvl w:ilvl="0" w:tplc="B5481D0A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2270E"/>
    <w:multiLevelType w:val="multilevel"/>
    <w:tmpl w:val="DE40DE62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9">
    <w:nsid w:val="45C73461"/>
    <w:multiLevelType w:val="hybridMultilevel"/>
    <w:tmpl w:val="368295AE"/>
    <w:lvl w:ilvl="0" w:tplc="D18203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82427"/>
    <w:multiLevelType w:val="hybridMultilevel"/>
    <w:tmpl w:val="D174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C10"/>
    <w:multiLevelType w:val="hybridMultilevel"/>
    <w:tmpl w:val="04F8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F2489"/>
    <w:multiLevelType w:val="hybridMultilevel"/>
    <w:tmpl w:val="23C24CCC"/>
    <w:lvl w:ilvl="0" w:tplc="AA6689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0D82FD2">
      <w:start w:val="5"/>
      <w:numFmt w:val="decimal"/>
      <w:lvlText w:val="%2."/>
      <w:lvlJc w:val="left"/>
      <w:pPr>
        <w:tabs>
          <w:tab w:val="num" w:pos="1440"/>
        </w:tabs>
        <w:ind w:left="1304" w:hanging="2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820CF"/>
    <w:multiLevelType w:val="hybridMultilevel"/>
    <w:tmpl w:val="AC8C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54206"/>
    <w:multiLevelType w:val="hybridMultilevel"/>
    <w:tmpl w:val="4E44D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55027"/>
    <w:multiLevelType w:val="hybridMultilevel"/>
    <w:tmpl w:val="3A2E45D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E59E4"/>
    <w:multiLevelType w:val="hybridMultilevel"/>
    <w:tmpl w:val="82DC9E84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005C0"/>
    <w:multiLevelType w:val="hybridMultilevel"/>
    <w:tmpl w:val="E56ABCBA"/>
    <w:lvl w:ilvl="0" w:tplc="F7D2F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8275E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A848E4A">
      <w:start w:val="10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731E9"/>
    <w:multiLevelType w:val="hybridMultilevel"/>
    <w:tmpl w:val="7F0A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66E83"/>
    <w:multiLevelType w:val="hybridMultilevel"/>
    <w:tmpl w:val="9E62C56C"/>
    <w:lvl w:ilvl="0" w:tplc="6660D3E2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89F5A93"/>
    <w:multiLevelType w:val="hybridMultilevel"/>
    <w:tmpl w:val="FD4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82470"/>
    <w:multiLevelType w:val="hybridMultilevel"/>
    <w:tmpl w:val="AE601CE6"/>
    <w:lvl w:ilvl="0" w:tplc="DD8856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07A80"/>
    <w:multiLevelType w:val="hybridMultilevel"/>
    <w:tmpl w:val="C47A2D4C"/>
    <w:lvl w:ilvl="0" w:tplc="846CAF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15861"/>
    <w:multiLevelType w:val="multilevel"/>
    <w:tmpl w:val="2382A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34">
    <w:nsid w:val="788F5536"/>
    <w:multiLevelType w:val="hybridMultilevel"/>
    <w:tmpl w:val="71FA025E"/>
    <w:lvl w:ilvl="0" w:tplc="536CE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A03131"/>
    <w:multiLevelType w:val="hybridMultilevel"/>
    <w:tmpl w:val="AEA0D58C"/>
    <w:lvl w:ilvl="0" w:tplc="70CE1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1E7234"/>
    <w:multiLevelType w:val="hybridMultilevel"/>
    <w:tmpl w:val="2E0865AE"/>
    <w:lvl w:ilvl="0" w:tplc="E09E90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5"/>
  </w:num>
  <w:num w:numId="4">
    <w:abstractNumId w:val="22"/>
  </w:num>
  <w:num w:numId="5">
    <w:abstractNumId w:val="34"/>
  </w:num>
  <w:num w:numId="6">
    <w:abstractNumId w:val="27"/>
  </w:num>
  <w:num w:numId="7">
    <w:abstractNumId w:val="7"/>
  </w:num>
  <w:num w:numId="8">
    <w:abstractNumId w:val="13"/>
  </w:num>
  <w:num w:numId="9">
    <w:abstractNumId w:val="29"/>
  </w:num>
  <w:num w:numId="10">
    <w:abstractNumId w:val="31"/>
  </w:num>
  <w:num w:numId="11">
    <w:abstractNumId w:val="15"/>
  </w:num>
  <w:num w:numId="12">
    <w:abstractNumId w:val="24"/>
  </w:num>
  <w:num w:numId="13">
    <w:abstractNumId w:val="2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9"/>
  </w:num>
  <w:num w:numId="24">
    <w:abstractNumId w:val="16"/>
  </w:num>
  <w:num w:numId="25">
    <w:abstractNumId w:val="17"/>
  </w:num>
  <w:num w:numId="26">
    <w:abstractNumId w:val="6"/>
  </w:num>
  <w:num w:numId="27">
    <w:abstractNumId w:val="23"/>
  </w:num>
  <w:num w:numId="28">
    <w:abstractNumId w:val="36"/>
  </w:num>
  <w:num w:numId="29">
    <w:abstractNumId w:val="11"/>
  </w:num>
  <w:num w:numId="30">
    <w:abstractNumId w:val="10"/>
  </w:num>
  <w:num w:numId="31">
    <w:abstractNumId w:val="12"/>
  </w:num>
  <w:num w:numId="32">
    <w:abstractNumId w:val="9"/>
  </w:num>
  <w:num w:numId="33">
    <w:abstractNumId w:val="28"/>
  </w:num>
  <w:num w:numId="34">
    <w:abstractNumId w:val="8"/>
  </w:num>
  <w:num w:numId="35">
    <w:abstractNumId w:val="30"/>
  </w:num>
  <w:num w:numId="36">
    <w:abstractNumId w:val="3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741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3550"/>
    <w:rsid w:val="000149DE"/>
    <w:rsid w:val="00021FBF"/>
    <w:rsid w:val="00061F20"/>
    <w:rsid w:val="00067C85"/>
    <w:rsid w:val="00080D83"/>
    <w:rsid w:val="000C5F9D"/>
    <w:rsid w:val="000D283E"/>
    <w:rsid w:val="000E2DFD"/>
    <w:rsid w:val="00100DBB"/>
    <w:rsid w:val="00124D4A"/>
    <w:rsid w:val="00130B23"/>
    <w:rsid w:val="00137CD0"/>
    <w:rsid w:val="00140A41"/>
    <w:rsid w:val="00141F46"/>
    <w:rsid w:val="001540E7"/>
    <w:rsid w:val="00193550"/>
    <w:rsid w:val="001B210F"/>
    <w:rsid w:val="001B5F58"/>
    <w:rsid w:val="001E551B"/>
    <w:rsid w:val="001E5A80"/>
    <w:rsid w:val="001F70E4"/>
    <w:rsid w:val="00211321"/>
    <w:rsid w:val="002174DB"/>
    <w:rsid w:val="0022541A"/>
    <w:rsid w:val="002344EE"/>
    <w:rsid w:val="00241C1F"/>
    <w:rsid w:val="002425AE"/>
    <w:rsid w:val="0025262C"/>
    <w:rsid w:val="002A08C8"/>
    <w:rsid w:val="002A5CCA"/>
    <w:rsid w:val="002C3442"/>
    <w:rsid w:val="002C6347"/>
    <w:rsid w:val="002D1626"/>
    <w:rsid w:val="002E79C6"/>
    <w:rsid w:val="002F787E"/>
    <w:rsid w:val="003068DD"/>
    <w:rsid w:val="00320AAC"/>
    <w:rsid w:val="003217D7"/>
    <w:rsid w:val="00325198"/>
    <w:rsid w:val="00351328"/>
    <w:rsid w:val="0035482A"/>
    <w:rsid w:val="003619F2"/>
    <w:rsid w:val="00365820"/>
    <w:rsid w:val="00365ADC"/>
    <w:rsid w:val="003A0D69"/>
    <w:rsid w:val="003A7AD3"/>
    <w:rsid w:val="003B24DF"/>
    <w:rsid w:val="003C554F"/>
    <w:rsid w:val="003F02D8"/>
    <w:rsid w:val="0040149C"/>
    <w:rsid w:val="004123A5"/>
    <w:rsid w:val="00414478"/>
    <w:rsid w:val="004410E2"/>
    <w:rsid w:val="00456179"/>
    <w:rsid w:val="004737B2"/>
    <w:rsid w:val="004861BD"/>
    <w:rsid w:val="00491F6F"/>
    <w:rsid w:val="00492BD3"/>
    <w:rsid w:val="004B70BD"/>
    <w:rsid w:val="004E6458"/>
    <w:rsid w:val="004F2E6D"/>
    <w:rsid w:val="0052111D"/>
    <w:rsid w:val="00537F26"/>
    <w:rsid w:val="00541418"/>
    <w:rsid w:val="00547AE9"/>
    <w:rsid w:val="00564FE6"/>
    <w:rsid w:val="005760A9"/>
    <w:rsid w:val="005845F3"/>
    <w:rsid w:val="00587C61"/>
    <w:rsid w:val="00594464"/>
    <w:rsid w:val="005A0BC7"/>
    <w:rsid w:val="005B63FF"/>
    <w:rsid w:val="005D245C"/>
    <w:rsid w:val="005F37DF"/>
    <w:rsid w:val="00621F12"/>
    <w:rsid w:val="00622781"/>
    <w:rsid w:val="006275FE"/>
    <w:rsid w:val="00640BFF"/>
    <w:rsid w:val="00677AFA"/>
    <w:rsid w:val="00686BE4"/>
    <w:rsid w:val="0069621B"/>
    <w:rsid w:val="006A2D61"/>
    <w:rsid w:val="006D4442"/>
    <w:rsid w:val="006F209E"/>
    <w:rsid w:val="00722390"/>
    <w:rsid w:val="00727F94"/>
    <w:rsid w:val="007337EB"/>
    <w:rsid w:val="00745D18"/>
    <w:rsid w:val="00773E59"/>
    <w:rsid w:val="00776530"/>
    <w:rsid w:val="00791E8E"/>
    <w:rsid w:val="007A0109"/>
    <w:rsid w:val="007A7438"/>
    <w:rsid w:val="007B2500"/>
    <w:rsid w:val="007D61D6"/>
    <w:rsid w:val="007E1B19"/>
    <w:rsid w:val="007F3623"/>
    <w:rsid w:val="00810043"/>
    <w:rsid w:val="00827311"/>
    <w:rsid w:val="00834BB4"/>
    <w:rsid w:val="00835187"/>
    <w:rsid w:val="00845F3B"/>
    <w:rsid w:val="00853963"/>
    <w:rsid w:val="00856E3A"/>
    <w:rsid w:val="00865714"/>
    <w:rsid w:val="008945D9"/>
    <w:rsid w:val="008B70FB"/>
    <w:rsid w:val="008C139A"/>
    <w:rsid w:val="008C5F00"/>
    <w:rsid w:val="0091107F"/>
    <w:rsid w:val="00917FE9"/>
    <w:rsid w:val="009343FD"/>
    <w:rsid w:val="00951ADE"/>
    <w:rsid w:val="00965FF7"/>
    <w:rsid w:val="00976974"/>
    <w:rsid w:val="00997681"/>
    <w:rsid w:val="009A47DD"/>
    <w:rsid w:val="009B2FB3"/>
    <w:rsid w:val="009C7FDB"/>
    <w:rsid w:val="009D71C1"/>
    <w:rsid w:val="009E0B11"/>
    <w:rsid w:val="009F2CF0"/>
    <w:rsid w:val="009F51F7"/>
    <w:rsid w:val="00A04690"/>
    <w:rsid w:val="00A27627"/>
    <w:rsid w:val="00A31F19"/>
    <w:rsid w:val="00A33F17"/>
    <w:rsid w:val="00A40DD3"/>
    <w:rsid w:val="00A8311B"/>
    <w:rsid w:val="00AA47A6"/>
    <w:rsid w:val="00AC6DAA"/>
    <w:rsid w:val="00AD1C11"/>
    <w:rsid w:val="00B01F08"/>
    <w:rsid w:val="00B076FB"/>
    <w:rsid w:val="00B16E8F"/>
    <w:rsid w:val="00B20D59"/>
    <w:rsid w:val="00B30401"/>
    <w:rsid w:val="00B34411"/>
    <w:rsid w:val="00B6637D"/>
    <w:rsid w:val="00BB76D0"/>
    <w:rsid w:val="00BC2743"/>
    <w:rsid w:val="00BC363C"/>
    <w:rsid w:val="00BC514C"/>
    <w:rsid w:val="00BD0552"/>
    <w:rsid w:val="00BD5FBF"/>
    <w:rsid w:val="00C30A37"/>
    <w:rsid w:val="00C34551"/>
    <w:rsid w:val="00C47657"/>
    <w:rsid w:val="00C61F82"/>
    <w:rsid w:val="00C62C24"/>
    <w:rsid w:val="00C635B6"/>
    <w:rsid w:val="00C737A2"/>
    <w:rsid w:val="00CA20F9"/>
    <w:rsid w:val="00CC263D"/>
    <w:rsid w:val="00CE005B"/>
    <w:rsid w:val="00CE09B3"/>
    <w:rsid w:val="00CF1A4A"/>
    <w:rsid w:val="00D0361A"/>
    <w:rsid w:val="00D22364"/>
    <w:rsid w:val="00D258E5"/>
    <w:rsid w:val="00D30ADD"/>
    <w:rsid w:val="00D432D1"/>
    <w:rsid w:val="00D43A0D"/>
    <w:rsid w:val="00D46867"/>
    <w:rsid w:val="00D526F3"/>
    <w:rsid w:val="00D674F5"/>
    <w:rsid w:val="00DB4E42"/>
    <w:rsid w:val="00DC733E"/>
    <w:rsid w:val="00DF2FE4"/>
    <w:rsid w:val="00DF57BE"/>
    <w:rsid w:val="00E06500"/>
    <w:rsid w:val="00E51AD3"/>
    <w:rsid w:val="00E57060"/>
    <w:rsid w:val="00E61B56"/>
    <w:rsid w:val="00E87616"/>
    <w:rsid w:val="00E92047"/>
    <w:rsid w:val="00EA5C16"/>
    <w:rsid w:val="00EB604A"/>
    <w:rsid w:val="00EC364C"/>
    <w:rsid w:val="00EE5666"/>
    <w:rsid w:val="00EF000D"/>
    <w:rsid w:val="00EF0D11"/>
    <w:rsid w:val="00F12DBA"/>
    <w:rsid w:val="00F403E5"/>
    <w:rsid w:val="00F545A3"/>
    <w:rsid w:val="00F671D4"/>
    <w:rsid w:val="00F82864"/>
    <w:rsid w:val="00FB5706"/>
    <w:rsid w:val="00FC5869"/>
    <w:rsid w:val="00FE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1C11"/>
    <w:pPr>
      <w:ind w:left="720"/>
      <w:contextualSpacing/>
    </w:pPr>
  </w:style>
  <w:style w:type="character" w:styleId="Hipercze">
    <w:name w:val="Hyperlink"/>
    <w:rsid w:val="00F12DBA"/>
    <w:rPr>
      <w:color w:val="0000FF"/>
      <w:u w:val="single"/>
    </w:rPr>
  </w:style>
  <w:style w:type="paragraph" w:customStyle="1" w:styleId="Akapitzlist1">
    <w:name w:val="Akapit z listą1"/>
    <w:basedOn w:val="Normalny"/>
    <w:rsid w:val="00F12D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72239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1F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A276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27627"/>
    <w:pPr>
      <w:suppressAutoHyphens/>
      <w:autoSpaceDN w:val="0"/>
      <w:spacing w:before="200" w:line="320" w:lineRule="atLeast"/>
      <w:textAlignment w:val="baseline"/>
    </w:pPr>
    <w:rPr>
      <w:rFonts w:ascii="Arial" w:hAnsi="Arial"/>
      <w:kern w:val="3"/>
      <w:sz w:val="22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2762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62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D24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1C11"/>
    <w:pPr>
      <w:ind w:left="720"/>
      <w:contextualSpacing/>
    </w:pPr>
  </w:style>
  <w:style w:type="character" w:styleId="Hipercze">
    <w:name w:val="Hyperlink"/>
    <w:rsid w:val="00F12DBA"/>
    <w:rPr>
      <w:color w:val="0000FF"/>
      <w:u w:val="single"/>
    </w:rPr>
  </w:style>
  <w:style w:type="paragraph" w:customStyle="1" w:styleId="Akapitzlist1">
    <w:name w:val="Akapit z listą1"/>
    <w:basedOn w:val="Normalny"/>
    <w:rsid w:val="00F12D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72239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41F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A276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27627"/>
    <w:pPr>
      <w:suppressAutoHyphens/>
      <w:autoSpaceDN w:val="0"/>
      <w:spacing w:before="200" w:line="320" w:lineRule="atLeast"/>
      <w:textAlignment w:val="baseline"/>
    </w:pPr>
    <w:rPr>
      <w:rFonts w:ascii="Arial" w:hAnsi="Arial"/>
      <w:kern w:val="3"/>
      <w:sz w:val="22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2762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62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D24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0D7A-0663-43B1-95BF-A552EC66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24</TotalTime>
  <Pages>4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Naliwajek Iwona</dc:creator>
  <cp:lastModifiedBy>Użytkownik systemu Windows</cp:lastModifiedBy>
  <cp:revision>3</cp:revision>
  <cp:lastPrinted>2018-07-19T07:55:00Z</cp:lastPrinted>
  <dcterms:created xsi:type="dcterms:W3CDTF">2018-07-19T09:16:00Z</dcterms:created>
  <dcterms:modified xsi:type="dcterms:W3CDTF">2018-07-19T09:58:00Z</dcterms:modified>
</cp:coreProperties>
</file>