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C" w:rsidRDefault="005D245C" w:rsidP="005D245C">
      <w:pPr>
        <w:pStyle w:val="Default"/>
      </w:pPr>
    </w:p>
    <w:p w:rsidR="005D245C" w:rsidRDefault="005D245C" w:rsidP="005D245C">
      <w:pPr>
        <w:pStyle w:val="Default"/>
        <w:ind w:left="4956" w:firstLine="708"/>
        <w:rPr>
          <w:sz w:val="22"/>
          <w:szCs w:val="22"/>
        </w:rPr>
      </w:pPr>
      <w:r>
        <w:t xml:space="preserve"> </w:t>
      </w:r>
      <w:r w:rsidR="00EB604A">
        <w:rPr>
          <w:sz w:val="22"/>
          <w:szCs w:val="22"/>
        </w:rPr>
        <w:t xml:space="preserve">Kwidzyn, dnia </w:t>
      </w:r>
      <w:r w:rsidR="003068DD">
        <w:rPr>
          <w:sz w:val="22"/>
          <w:szCs w:val="22"/>
        </w:rPr>
        <w:t>19.07.</w:t>
      </w:r>
      <w:r w:rsidR="00EB604A">
        <w:rPr>
          <w:sz w:val="22"/>
          <w:szCs w:val="22"/>
        </w:rPr>
        <w:t>2018</w:t>
      </w:r>
      <w:r>
        <w:rPr>
          <w:sz w:val="22"/>
          <w:szCs w:val="22"/>
        </w:rPr>
        <w:t xml:space="preserve"> r. </w:t>
      </w:r>
    </w:p>
    <w:p w:rsidR="005D245C" w:rsidRDefault="005D245C" w:rsidP="005D245C">
      <w:pPr>
        <w:pStyle w:val="Default"/>
        <w:rPr>
          <w:b/>
          <w:bCs/>
          <w:sz w:val="22"/>
          <w:szCs w:val="22"/>
        </w:rPr>
      </w:pPr>
    </w:p>
    <w:p w:rsidR="005D245C" w:rsidRDefault="005D245C" w:rsidP="005D24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5D245C" w:rsidRDefault="005D245C" w:rsidP="005D245C">
      <w:pPr>
        <w:pStyle w:val="Default"/>
        <w:rPr>
          <w:sz w:val="22"/>
          <w:szCs w:val="22"/>
        </w:rPr>
      </w:pPr>
    </w:p>
    <w:p w:rsidR="00B076FB" w:rsidRPr="003068DD" w:rsidRDefault="005D245C" w:rsidP="003068DD">
      <w:pPr>
        <w:rPr>
          <w:b/>
          <w:i/>
          <w:sz w:val="24"/>
          <w:szCs w:val="24"/>
        </w:rPr>
      </w:pPr>
      <w:r w:rsidRPr="00B076FB">
        <w:t>na wykonanie usługi pełnienia funkcji</w:t>
      </w:r>
      <w:r w:rsidR="000C5F9D" w:rsidRPr="00B076FB">
        <w:t xml:space="preserve"> </w:t>
      </w:r>
      <w:r w:rsidR="00581BE8">
        <w:t xml:space="preserve"> </w:t>
      </w:r>
      <w:r w:rsidR="00581BE8" w:rsidRPr="00581BE8">
        <w:rPr>
          <w:b/>
        </w:rPr>
        <w:t xml:space="preserve">rehabilitanta </w:t>
      </w:r>
      <w:r w:rsidR="003068DD">
        <w:t xml:space="preserve"> w </w:t>
      </w:r>
      <w:r w:rsidR="00DB4E42">
        <w:t xml:space="preserve"> projekcie </w:t>
      </w:r>
      <w:r w:rsidRPr="00B076FB">
        <w:t xml:space="preserve"> pn. </w:t>
      </w:r>
      <w:r w:rsidR="003068DD">
        <w:t>„</w:t>
      </w:r>
      <w:r w:rsidR="003068DD">
        <w:rPr>
          <w:i/>
          <w:sz w:val="24"/>
          <w:szCs w:val="24"/>
        </w:rPr>
        <w:t xml:space="preserve">OSTOJA </w:t>
      </w:r>
      <w:r w:rsidR="003068DD" w:rsidRPr="003E67D6">
        <w:rPr>
          <w:i/>
          <w:sz w:val="24"/>
          <w:szCs w:val="24"/>
        </w:rPr>
        <w:t>Borowy Młyn”</w:t>
      </w:r>
      <w:r w:rsidR="003068DD" w:rsidRPr="003E67D6">
        <w:rPr>
          <w:rFonts w:cstheme="minorHAnsi"/>
          <w:sz w:val="24"/>
          <w:szCs w:val="24"/>
        </w:rPr>
        <w:t>, zwanego dalej Projektem, realizowanym przez  Stowarzyszenie na Rzecz Bezdomnych „AGAPE” w Borowym Młynie   w ramach Regionalnego Programu Operacyjnego Województwa Pomorskiego  na lata 2014-2020, Działanie 6.2 Usługi społeczne</w:t>
      </w:r>
      <w:r w:rsidR="003068DD" w:rsidRPr="00FE0361">
        <w:t xml:space="preserve">, w ramach Działania 6.2 </w:t>
      </w:r>
      <w:proofErr w:type="spellStart"/>
      <w:r w:rsidR="003068DD" w:rsidRPr="00FE0361">
        <w:t>Poddziałania</w:t>
      </w:r>
      <w:proofErr w:type="spellEnd"/>
      <w:r w:rsidR="003068DD" w:rsidRPr="00FE0361">
        <w:t xml:space="preserve"> 6.2.2.</w:t>
      </w:r>
    </w:p>
    <w:p w:rsidR="003068DD" w:rsidRPr="00B076FB" w:rsidRDefault="003068DD" w:rsidP="003068DD">
      <w:pPr>
        <w:pStyle w:val="Default"/>
        <w:jc w:val="both"/>
        <w:rPr>
          <w:rFonts w:asciiTheme="minorHAnsi" w:hAnsiTheme="minorHAnsi"/>
        </w:rPr>
      </w:pPr>
    </w:p>
    <w:p w:rsidR="003068DD" w:rsidRPr="00B076FB" w:rsidRDefault="003068DD" w:rsidP="003068DD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Zamawiający: </w:t>
      </w:r>
    </w:p>
    <w:p w:rsidR="003068DD" w:rsidRPr="0091039C" w:rsidRDefault="003068DD" w:rsidP="003068DD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>Stowarzyszenie na Rzecz Bezdomnych „AGAPE” w Borowym  Młynie, Borowy Młyn 22,</w:t>
      </w:r>
    </w:p>
    <w:p w:rsidR="003068DD" w:rsidRPr="003068DD" w:rsidRDefault="003068DD" w:rsidP="00B076FB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 xml:space="preserve"> 82-420 Ryjewo</w:t>
      </w:r>
    </w:p>
    <w:p w:rsidR="00B076FB" w:rsidRDefault="00B076FB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Tytuł projektu: </w:t>
      </w:r>
    </w:p>
    <w:p w:rsidR="00FE0361" w:rsidRDefault="00FE0361" w:rsidP="00FE0361">
      <w:pPr>
        <w:pStyle w:val="Default"/>
        <w:jc w:val="both"/>
        <w:rPr>
          <w:rFonts w:asciiTheme="minorHAnsi" w:hAnsiTheme="minorHAnsi"/>
        </w:rPr>
      </w:pPr>
      <w:r w:rsidRPr="00FE0361">
        <w:rPr>
          <w:rFonts w:asciiTheme="minorHAnsi" w:hAnsiTheme="minorHAnsi"/>
        </w:rPr>
        <w:t>„</w:t>
      </w:r>
      <w:r w:rsidR="003068DD">
        <w:rPr>
          <w:i/>
        </w:rPr>
        <w:t xml:space="preserve">OSTOJA </w:t>
      </w:r>
      <w:r w:rsidR="003068DD" w:rsidRPr="003E67D6">
        <w:rPr>
          <w:i/>
        </w:rPr>
        <w:t>Borowy Młyn”</w:t>
      </w:r>
      <w:r w:rsidR="003068DD" w:rsidRPr="003E67D6">
        <w:rPr>
          <w:rFonts w:cstheme="minorHAnsi"/>
        </w:rPr>
        <w:t>,</w:t>
      </w:r>
    </w:p>
    <w:p w:rsidR="00FE0361" w:rsidRDefault="00FE0361" w:rsidP="00FE0361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FE0361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Opis przedmiotu zamówienia: </w:t>
      </w:r>
    </w:p>
    <w:p w:rsidR="00865714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Przedmiotem zamówienia jest pełnienie funkcji </w:t>
      </w:r>
      <w:r w:rsidR="00581BE8">
        <w:rPr>
          <w:rFonts w:asciiTheme="minorHAnsi" w:hAnsiTheme="minorHAnsi"/>
        </w:rPr>
        <w:t xml:space="preserve">rehabilitanta </w:t>
      </w:r>
      <w:r w:rsidR="003068DD">
        <w:rPr>
          <w:rFonts w:asciiTheme="minorHAnsi" w:hAnsiTheme="minorHAnsi"/>
        </w:rPr>
        <w:t xml:space="preserve"> w Dziennym Domu Pobytu </w:t>
      </w:r>
      <w:r w:rsidRPr="00B076FB">
        <w:rPr>
          <w:rFonts w:asciiTheme="minorHAnsi" w:hAnsiTheme="minorHAnsi"/>
        </w:rPr>
        <w:t xml:space="preserve"> </w:t>
      </w:r>
      <w:r w:rsidR="003068DD">
        <w:rPr>
          <w:rFonts w:asciiTheme="minorHAnsi" w:hAnsiTheme="minorHAnsi"/>
        </w:rPr>
        <w:t>w projekcie</w:t>
      </w:r>
      <w:r w:rsidR="00211321">
        <w:rPr>
          <w:rFonts w:asciiTheme="minorHAnsi" w:hAnsiTheme="minorHAnsi"/>
        </w:rPr>
        <w:t xml:space="preserve"> pn.</w:t>
      </w:r>
      <w:r w:rsidR="00211321" w:rsidRPr="00211321">
        <w:rPr>
          <w:rFonts w:asciiTheme="minorHAnsi" w:hAnsiTheme="minorHAnsi"/>
        </w:rPr>
        <w:t xml:space="preserve"> „</w:t>
      </w:r>
      <w:r w:rsidR="003068DD" w:rsidRPr="0091039C">
        <w:rPr>
          <w:rFonts w:asciiTheme="minorHAnsi" w:hAnsiTheme="minorHAnsi" w:cstheme="minorHAnsi"/>
          <w:i/>
        </w:rPr>
        <w:t>OSTOJA Borowy Młyn”</w:t>
      </w:r>
      <w:r w:rsidR="003068DD">
        <w:rPr>
          <w:rFonts w:asciiTheme="minorHAnsi" w:hAnsiTheme="minorHAnsi" w:cstheme="minorHAnsi"/>
          <w:i/>
        </w:rPr>
        <w:t xml:space="preserve"> .</w:t>
      </w:r>
      <w:r w:rsidRPr="00B076FB">
        <w:rPr>
          <w:rFonts w:asciiTheme="minorHAnsi" w:hAnsiTheme="minorHAnsi"/>
        </w:rPr>
        <w:t>Projekt będ</w:t>
      </w:r>
      <w:r w:rsidR="00B076FB">
        <w:rPr>
          <w:rFonts w:asciiTheme="minorHAnsi" w:hAnsiTheme="minorHAnsi"/>
        </w:rPr>
        <w:t xml:space="preserve">zie realizowany w okresie: od </w:t>
      </w:r>
      <w:r w:rsidR="003068DD">
        <w:rPr>
          <w:rFonts w:asciiTheme="minorHAnsi" w:hAnsiTheme="minorHAnsi"/>
        </w:rPr>
        <w:t>01.08</w:t>
      </w:r>
      <w:r w:rsidR="000C5F9D" w:rsidRPr="00B076FB">
        <w:rPr>
          <w:rFonts w:asciiTheme="minorHAnsi" w:hAnsiTheme="minorHAnsi"/>
        </w:rPr>
        <w:t>.2018 r. do 31.12.2020</w:t>
      </w:r>
      <w:r w:rsidRPr="00B076FB">
        <w:rPr>
          <w:rFonts w:asciiTheme="minorHAnsi" w:hAnsiTheme="minorHAnsi"/>
        </w:rPr>
        <w:t xml:space="preserve"> r. </w:t>
      </w:r>
    </w:p>
    <w:p w:rsidR="000C5F9D" w:rsidRPr="00B076FB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Celem </w:t>
      </w:r>
      <w:r w:rsidR="000C5F9D" w:rsidRPr="00B076FB">
        <w:rPr>
          <w:rFonts w:asciiTheme="minorHAnsi" w:hAnsiTheme="minorHAnsi"/>
        </w:rPr>
        <w:t xml:space="preserve">projektu jest </w:t>
      </w:r>
      <w:r w:rsidR="00865714">
        <w:rPr>
          <w:rFonts w:asciiTheme="minorHAnsi" w:hAnsiTheme="minorHAnsi"/>
        </w:rPr>
        <w:t xml:space="preserve">prowadzenie Dziennego Domu Pobytu. </w:t>
      </w:r>
    </w:p>
    <w:p w:rsidR="00865714" w:rsidRDefault="00865714" w:rsidP="00B076FB">
      <w:pPr>
        <w:pStyle w:val="Default"/>
        <w:jc w:val="both"/>
        <w:rPr>
          <w:rFonts w:asciiTheme="minorHAnsi" w:hAnsiTheme="minorHAnsi"/>
        </w:rPr>
      </w:pPr>
    </w:p>
    <w:p w:rsidR="00A858FB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>Kod CPV:</w:t>
      </w:r>
    </w:p>
    <w:p w:rsidR="005D245C" w:rsidRDefault="005D245C" w:rsidP="00B076FB">
      <w:pPr>
        <w:pStyle w:val="Default"/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</w:rPr>
        <w:t xml:space="preserve"> </w:t>
      </w:r>
      <w:r w:rsidR="00A858FB">
        <w:rPr>
          <w:rFonts w:asciiTheme="minorHAnsi" w:hAnsiTheme="minorHAnsi"/>
        </w:rPr>
        <w:t>85312500-4-Usługi rehabilitacyjne</w:t>
      </w:r>
    </w:p>
    <w:p w:rsidR="00A858FB" w:rsidRDefault="00A858FB" w:rsidP="00B076F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85140000-2 Różne usługi w dziedzinie zdrowia</w:t>
      </w:r>
    </w:p>
    <w:p w:rsidR="00A858FB" w:rsidRPr="00B076FB" w:rsidRDefault="00A858FB" w:rsidP="00B076F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98350000-1 Usługi świadczone na rzecz społeczeństwa </w:t>
      </w:r>
    </w:p>
    <w:p w:rsidR="00865714" w:rsidRPr="00B076FB" w:rsidRDefault="00865714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Podstawa zatrudnienia i wymiar czasu pracy: </w:t>
      </w:r>
    </w:p>
    <w:p w:rsidR="00D674F5" w:rsidRDefault="00EB604A" w:rsidP="00D674F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Umowa </w:t>
      </w:r>
      <w:r w:rsidR="00D674F5">
        <w:rPr>
          <w:rFonts w:asciiTheme="minorHAnsi" w:hAnsiTheme="minorHAnsi"/>
        </w:rPr>
        <w:t>o pracę</w:t>
      </w:r>
      <w:r>
        <w:rPr>
          <w:rFonts w:asciiTheme="minorHAnsi" w:hAnsiTheme="minorHAnsi"/>
        </w:rPr>
        <w:t xml:space="preserve">, </w:t>
      </w:r>
      <w:r w:rsidR="00D674F5">
        <w:rPr>
          <w:rFonts w:asciiTheme="minorHAnsi" w:hAnsiTheme="minorHAnsi"/>
        </w:rPr>
        <w:t xml:space="preserve">cały etat </w:t>
      </w:r>
      <w:r w:rsidR="005D245C" w:rsidRPr="00B076FB">
        <w:rPr>
          <w:rFonts w:asciiTheme="minorHAnsi" w:hAnsiTheme="minorHAnsi"/>
        </w:rPr>
        <w:t>. Wynagrodzenie płatne na koniec miesiąca</w:t>
      </w:r>
      <w:r w:rsidR="00D674F5">
        <w:rPr>
          <w:rFonts w:asciiTheme="minorHAnsi" w:hAnsiTheme="minorHAnsi"/>
        </w:rPr>
        <w:t>. Zatrudnienie od 01.08</w:t>
      </w:r>
      <w:r w:rsidR="00D674F5" w:rsidRPr="00B076FB">
        <w:rPr>
          <w:rFonts w:asciiTheme="minorHAnsi" w:hAnsiTheme="minorHAnsi"/>
        </w:rPr>
        <w:t>.2018 r. do 31.12.2020</w:t>
      </w:r>
      <w:r w:rsidR="00D674F5">
        <w:rPr>
          <w:rFonts w:asciiTheme="minorHAnsi" w:hAnsiTheme="minorHAnsi"/>
        </w:rPr>
        <w:t>r</w:t>
      </w:r>
    </w:p>
    <w:p w:rsidR="00F5308C" w:rsidRDefault="00F5308C" w:rsidP="00D674F5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F5308C" w:rsidP="00D674F5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V.</w:t>
      </w:r>
      <w:r w:rsidR="00EB604A">
        <w:rPr>
          <w:rFonts w:asciiTheme="minorHAnsi" w:hAnsiTheme="minorHAnsi"/>
          <w:b/>
          <w:bCs/>
        </w:rPr>
        <w:t xml:space="preserve"> </w:t>
      </w:r>
      <w:r w:rsidR="005D245C" w:rsidRPr="00B076FB">
        <w:rPr>
          <w:rFonts w:asciiTheme="minorHAnsi" w:hAnsiTheme="minorHAnsi"/>
          <w:b/>
          <w:bCs/>
        </w:rPr>
        <w:t xml:space="preserve">Obowiązki </w:t>
      </w:r>
      <w:r w:rsidR="00581BE8">
        <w:rPr>
          <w:rFonts w:asciiTheme="minorHAnsi" w:hAnsiTheme="minorHAnsi"/>
          <w:b/>
          <w:bCs/>
        </w:rPr>
        <w:t xml:space="preserve">rehabilitanta </w:t>
      </w:r>
      <w:r w:rsidR="00D674F5">
        <w:rPr>
          <w:rFonts w:asciiTheme="minorHAnsi" w:hAnsiTheme="minorHAnsi"/>
          <w:b/>
          <w:bCs/>
        </w:rPr>
        <w:t xml:space="preserve"> w DDP</w:t>
      </w:r>
      <w:r w:rsidR="005D245C" w:rsidRPr="00B076FB">
        <w:rPr>
          <w:rFonts w:asciiTheme="minorHAnsi" w:hAnsiTheme="minorHAnsi"/>
          <w:b/>
          <w:bCs/>
        </w:rPr>
        <w:t xml:space="preserve">: </w:t>
      </w:r>
    </w:p>
    <w:p w:rsidR="00C3056C" w:rsidRPr="00C3056C" w:rsidRDefault="00C3056C" w:rsidP="00C3056C">
      <w:pPr>
        <w:pStyle w:val="NormalnyWeb"/>
        <w:numPr>
          <w:ilvl w:val="0"/>
          <w:numId w:val="36"/>
        </w:numPr>
        <w:rPr>
          <w:rFonts w:asciiTheme="minorHAnsi" w:hAnsiTheme="minorHAnsi" w:cstheme="minorHAnsi"/>
        </w:rPr>
      </w:pPr>
      <w:r w:rsidRPr="00C3056C">
        <w:rPr>
          <w:rFonts w:asciiTheme="minorHAnsi" w:hAnsiTheme="minorHAnsi" w:cstheme="minorHAnsi"/>
        </w:rPr>
        <w:t>Kompleksowa rehabilitacja dorosłych.</w:t>
      </w:r>
    </w:p>
    <w:p w:rsidR="00C3056C" w:rsidRPr="00C3056C" w:rsidRDefault="00C3056C" w:rsidP="00C3056C">
      <w:pPr>
        <w:pStyle w:val="NormalnyWeb"/>
        <w:numPr>
          <w:ilvl w:val="0"/>
          <w:numId w:val="36"/>
        </w:numPr>
        <w:rPr>
          <w:rFonts w:asciiTheme="minorHAnsi" w:hAnsiTheme="minorHAnsi" w:cstheme="minorHAnsi"/>
        </w:rPr>
      </w:pPr>
      <w:r w:rsidRPr="00C3056C">
        <w:rPr>
          <w:rFonts w:asciiTheme="minorHAnsi" w:hAnsiTheme="minorHAnsi" w:cstheme="minorHAnsi"/>
        </w:rPr>
        <w:t xml:space="preserve">Zapewnienie odpowiedniego poziomu obsługi pacjenta, </w:t>
      </w:r>
    </w:p>
    <w:p w:rsidR="00BD5FBF" w:rsidRDefault="00BD5FBF" w:rsidP="00C3056C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C3056C">
        <w:rPr>
          <w:rFonts w:asciiTheme="minorHAnsi" w:hAnsiTheme="minorHAnsi" w:cstheme="minorHAnsi"/>
        </w:rPr>
        <w:t xml:space="preserve">Współpraca z </w:t>
      </w:r>
      <w:r w:rsidR="00C3056C" w:rsidRPr="00C3056C">
        <w:rPr>
          <w:rFonts w:asciiTheme="minorHAnsi" w:hAnsiTheme="minorHAnsi" w:cstheme="minorHAnsi"/>
        </w:rPr>
        <w:t xml:space="preserve"> lekarzami, </w:t>
      </w:r>
      <w:r w:rsidRPr="00C3056C">
        <w:rPr>
          <w:rFonts w:asciiTheme="minorHAnsi" w:hAnsiTheme="minorHAnsi" w:cstheme="minorHAnsi"/>
        </w:rPr>
        <w:t xml:space="preserve">kadrą terapeutyczną  </w:t>
      </w:r>
    </w:p>
    <w:p w:rsidR="00BD5FBF" w:rsidRPr="00C3056C" w:rsidRDefault="00C3056C" w:rsidP="00C3056C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C3056C">
        <w:rPr>
          <w:rFonts w:asciiTheme="minorHAnsi" w:hAnsiTheme="minorHAnsi" w:cstheme="minorHAnsi"/>
        </w:rPr>
        <w:t>Prowadzenie dokumentacji proje</w:t>
      </w:r>
      <w:r>
        <w:rPr>
          <w:rFonts w:asciiTheme="minorHAnsi" w:hAnsiTheme="minorHAnsi" w:cstheme="minorHAnsi"/>
        </w:rPr>
        <w:t>ktowej i Indywidualnych Planów D</w:t>
      </w:r>
      <w:r w:rsidRPr="00C3056C">
        <w:rPr>
          <w:rFonts w:asciiTheme="minorHAnsi" w:hAnsiTheme="minorHAnsi" w:cstheme="minorHAnsi"/>
        </w:rPr>
        <w:t xml:space="preserve">ziałania </w:t>
      </w:r>
    </w:p>
    <w:p w:rsidR="00BD5FBF" w:rsidRPr="00F5308C" w:rsidRDefault="00C3056C" w:rsidP="00C3056C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C3056C">
        <w:rPr>
          <w:rFonts w:asciiTheme="minorHAnsi" w:hAnsiTheme="minorHAnsi" w:cstheme="minorHAnsi"/>
        </w:rPr>
        <w:t>Inne zadania zlecone przez Koordynatora projektu</w:t>
      </w:r>
      <w:r>
        <w:rPr>
          <w:rFonts w:asciiTheme="minorHAnsi" w:hAnsiTheme="minorHAnsi" w:cstheme="minorHAnsi"/>
        </w:rPr>
        <w:t>.</w:t>
      </w:r>
    </w:p>
    <w:p w:rsidR="005D245C" w:rsidRPr="00B076FB" w:rsidRDefault="00F5308C" w:rsidP="00F5308C">
      <w:pPr>
        <w:pStyle w:val="Default"/>
        <w:jc w:val="both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b/>
          <w:bCs/>
          <w:color w:val="auto"/>
        </w:rPr>
        <w:t>VI.</w:t>
      </w:r>
      <w:r w:rsidR="005D245C" w:rsidRPr="00B076FB">
        <w:rPr>
          <w:rFonts w:asciiTheme="minorHAnsi" w:hAnsiTheme="minorHAnsi"/>
          <w:b/>
          <w:bCs/>
          <w:color w:val="auto"/>
        </w:rPr>
        <w:t>Wymagania</w:t>
      </w:r>
      <w:proofErr w:type="spellEnd"/>
      <w:r w:rsidR="005D245C" w:rsidRPr="00B076FB">
        <w:rPr>
          <w:rFonts w:asciiTheme="minorHAnsi" w:hAnsiTheme="minorHAnsi"/>
          <w:b/>
          <w:bCs/>
          <w:color w:val="auto"/>
        </w:rPr>
        <w:t xml:space="preserve"> konieczne: </w:t>
      </w:r>
    </w:p>
    <w:p w:rsidR="005D245C" w:rsidRPr="00B076FB" w:rsidRDefault="00BD5FBF" w:rsidP="00EB604A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Obywatelstwo polskie</w:t>
      </w:r>
    </w:p>
    <w:p w:rsidR="005D245C" w:rsidRPr="00B076FB" w:rsidRDefault="00BD5FBF" w:rsidP="00EB604A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Pełna zdolność  do czynności prawnych </w:t>
      </w:r>
    </w:p>
    <w:p w:rsidR="00EB604A" w:rsidRDefault="00997681" w:rsidP="00997681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Wykształcenie   </w:t>
      </w:r>
      <w:r w:rsidR="00C3056C">
        <w:rPr>
          <w:rFonts w:asciiTheme="minorHAnsi" w:hAnsiTheme="minorHAnsi"/>
          <w:color w:val="auto"/>
        </w:rPr>
        <w:t xml:space="preserve">wyższe  kierunkowe </w:t>
      </w:r>
      <w:r w:rsidR="00CD4451">
        <w:rPr>
          <w:rFonts w:asciiTheme="minorHAnsi" w:hAnsiTheme="minorHAnsi"/>
          <w:color w:val="auto"/>
        </w:rPr>
        <w:t>–fizjoterapia.</w:t>
      </w:r>
    </w:p>
    <w:p w:rsidR="00C3056C" w:rsidRDefault="00C3056C" w:rsidP="00997681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>
        <w:t>Doświadczenie w pracy jako fizjoterapeuta/rehabilitant  min  3 lata.</w:t>
      </w:r>
    </w:p>
    <w:p w:rsidR="00211321" w:rsidRPr="00B076FB" w:rsidRDefault="00211321" w:rsidP="00C3056C">
      <w:pPr>
        <w:pStyle w:val="Default"/>
        <w:jc w:val="both"/>
        <w:rPr>
          <w:rFonts w:asciiTheme="minorHAnsi" w:hAnsiTheme="minorHAnsi"/>
          <w:color w:val="auto"/>
        </w:rPr>
      </w:pPr>
    </w:p>
    <w:p w:rsidR="00997681" w:rsidRPr="00F5308C" w:rsidRDefault="00997681" w:rsidP="00F5308C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/>
          <w:color w:val="auto"/>
        </w:rPr>
      </w:pPr>
      <w:r w:rsidRPr="00F5308C">
        <w:rPr>
          <w:rFonts w:asciiTheme="minorHAnsi" w:hAnsiTheme="minorHAnsi"/>
          <w:b/>
          <w:color w:val="auto"/>
        </w:rPr>
        <w:t>Wymagania pożądane:</w:t>
      </w:r>
    </w:p>
    <w:p w:rsidR="00997681" w:rsidRDefault="00997681" w:rsidP="00E51AD3">
      <w:pPr>
        <w:pStyle w:val="Default"/>
        <w:ind w:left="36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1.Doświadczen</w:t>
      </w:r>
      <w:r w:rsidR="00C3056C">
        <w:rPr>
          <w:rFonts w:asciiTheme="minorHAnsi" w:hAnsiTheme="minorHAnsi"/>
          <w:color w:val="auto"/>
        </w:rPr>
        <w:t>ie w pracy z osobami  starszymi</w:t>
      </w:r>
      <w:r>
        <w:rPr>
          <w:rFonts w:asciiTheme="minorHAnsi" w:hAnsiTheme="minorHAnsi"/>
          <w:color w:val="auto"/>
        </w:rPr>
        <w:t>, niepełnosprawnymi, z zaburzeniami psychicznymi lub wykluczonymi społecznie.</w:t>
      </w:r>
    </w:p>
    <w:p w:rsidR="00997681" w:rsidRDefault="00E51AD3" w:rsidP="00E51AD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</w:t>
      </w:r>
      <w:r w:rsidR="00997681">
        <w:rPr>
          <w:rFonts w:asciiTheme="minorHAnsi" w:hAnsiTheme="minorHAnsi"/>
          <w:color w:val="auto"/>
        </w:rPr>
        <w:t xml:space="preserve">2. Posiadanie stanu zdrowia pozwalającego  na zatrudnienie na w/w stanowisku </w:t>
      </w:r>
    </w:p>
    <w:p w:rsidR="00E51AD3" w:rsidRDefault="00997681" w:rsidP="00E51AD3">
      <w:pPr>
        <w:pStyle w:val="Default"/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( oświadczenie)</w:t>
      </w:r>
    </w:p>
    <w:p w:rsidR="00997681" w:rsidRDefault="00E51AD3" w:rsidP="00E51AD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3.Empatia, łatwość nawiązywani kontaktów, wysoka kultura osobista.</w:t>
      </w:r>
    </w:p>
    <w:p w:rsidR="00CD4451" w:rsidRPr="00997681" w:rsidRDefault="00CD4451" w:rsidP="00E51AD3">
      <w:pPr>
        <w:pStyle w:val="Default"/>
        <w:jc w:val="both"/>
        <w:rPr>
          <w:rFonts w:asciiTheme="minorHAnsi" w:hAnsiTheme="minorHAnsi"/>
          <w:color w:val="auto"/>
        </w:rPr>
      </w:pPr>
    </w:p>
    <w:p w:rsidR="00997681" w:rsidRPr="00997681" w:rsidRDefault="00997681" w:rsidP="00997681">
      <w:pPr>
        <w:pStyle w:val="Default"/>
        <w:ind w:left="1080"/>
        <w:jc w:val="both"/>
        <w:rPr>
          <w:rFonts w:asciiTheme="minorHAnsi" w:hAnsiTheme="minorHAnsi"/>
          <w:color w:val="auto"/>
        </w:rPr>
      </w:pPr>
    </w:p>
    <w:p w:rsidR="005D245C" w:rsidRPr="00B076FB" w:rsidRDefault="00F5308C" w:rsidP="00F5308C">
      <w:pPr>
        <w:pStyle w:val="Default"/>
        <w:ind w:left="36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VIII </w:t>
      </w:r>
      <w:r w:rsidR="005D245C" w:rsidRPr="00B076FB">
        <w:rPr>
          <w:rFonts w:asciiTheme="minorHAnsi" w:hAnsiTheme="minorHAnsi"/>
          <w:b/>
          <w:bCs/>
          <w:color w:val="auto"/>
        </w:rPr>
        <w:t xml:space="preserve">Okres wykonywania usługi/usługi zlecenie: </w:t>
      </w:r>
    </w:p>
    <w:p w:rsidR="005D245C" w:rsidRPr="00B076FB" w:rsidRDefault="005D245C" w:rsidP="00B076FB">
      <w:pPr>
        <w:pStyle w:val="Default"/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>O</w:t>
      </w:r>
      <w:r w:rsidR="007A7438">
        <w:rPr>
          <w:rFonts w:asciiTheme="minorHAnsi" w:hAnsiTheme="minorHAnsi"/>
          <w:color w:val="auto"/>
        </w:rPr>
        <w:t>d momentu podpisania umowy do 31.12.2020 r.</w:t>
      </w:r>
    </w:p>
    <w:p w:rsidR="00EB604A" w:rsidRDefault="00EB604A" w:rsidP="00B076F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D245C" w:rsidRPr="00B076FB" w:rsidRDefault="00F5308C" w:rsidP="00F5308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</w:t>
      </w:r>
      <w:proofErr w:type="spellStart"/>
      <w:r>
        <w:rPr>
          <w:rFonts w:asciiTheme="minorHAnsi" w:hAnsiTheme="minorHAnsi"/>
          <w:b/>
          <w:bCs/>
          <w:color w:val="auto"/>
        </w:rPr>
        <w:t>IX.</w:t>
      </w:r>
      <w:r w:rsidR="005D245C" w:rsidRPr="00B076FB">
        <w:rPr>
          <w:rFonts w:asciiTheme="minorHAnsi" w:hAnsiTheme="minorHAnsi"/>
          <w:b/>
          <w:bCs/>
          <w:color w:val="auto"/>
        </w:rPr>
        <w:t>Sposób</w:t>
      </w:r>
      <w:proofErr w:type="spellEnd"/>
      <w:r w:rsidR="005D245C" w:rsidRPr="00B076FB">
        <w:rPr>
          <w:rFonts w:asciiTheme="minorHAnsi" w:hAnsiTheme="minorHAnsi"/>
          <w:b/>
          <w:bCs/>
          <w:color w:val="auto"/>
        </w:rPr>
        <w:t xml:space="preserve"> przygotowania oferty: </w:t>
      </w:r>
    </w:p>
    <w:p w:rsidR="007A7438" w:rsidRDefault="007A7438" w:rsidP="00211321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7A7438">
        <w:rPr>
          <w:rFonts w:asciiTheme="minorHAnsi" w:hAnsiTheme="minorHAnsi"/>
          <w:color w:val="auto"/>
        </w:rPr>
        <w:t>Oferty należy składać w formie pisemnej w zaklejonej kopercie z</w:t>
      </w:r>
      <w:r>
        <w:rPr>
          <w:rFonts w:asciiTheme="minorHAnsi" w:hAnsiTheme="minorHAnsi"/>
          <w:color w:val="auto"/>
        </w:rPr>
        <w:t xml:space="preserve"> dopiskiem: „Zapytanie ofertowe- </w:t>
      </w:r>
      <w:r w:rsidR="00C3056C">
        <w:rPr>
          <w:rFonts w:asciiTheme="minorHAnsi" w:hAnsiTheme="minorHAnsi"/>
          <w:color w:val="auto"/>
        </w:rPr>
        <w:t xml:space="preserve">rehabilitant </w:t>
      </w:r>
      <w:r>
        <w:rPr>
          <w:rFonts w:asciiTheme="minorHAnsi" w:hAnsiTheme="minorHAnsi"/>
          <w:color w:val="auto"/>
        </w:rPr>
        <w:t xml:space="preserve"> </w:t>
      </w:r>
      <w:r w:rsidRPr="007A7438">
        <w:rPr>
          <w:rFonts w:asciiTheme="minorHAnsi" w:hAnsiTheme="minorHAnsi"/>
          <w:color w:val="auto"/>
        </w:rPr>
        <w:t xml:space="preserve">dotyczące projektu </w:t>
      </w:r>
      <w:r w:rsidR="0025262C">
        <w:rPr>
          <w:rFonts w:asciiTheme="minorHAnsi" w:hAnsiTheme="minorHAnsi"/>
          <w:color w:val="auto"/>
        </w:rPr>
        <w:t>„</w:t>
      </w:r>
      <w:r w:rsidR="0025262C">
        <w:rPr>
          <w:i/>
        </w:rPr>
        <w:t xml:space="preserve">OSTOJA </w:t>
      </w:r>
      <w:r w:rsidR="0025262C" w:rsidRPr="003E67D6">
        <w:rPr>
          <w:i/>
        </w:rPr>
        <w:t>Borowy Młyn”</w:t>
      </w:r>
      <w:r w:rsidR="0025262C" w:rsidRPr="003E67D6">
        <w:rPr>
          <w:rFonts w:cstheme="minorHAnsi"/>
        </w:rPr>
        <w:t>,</w:t>
      </w:r>
      <w:r w:rsidRPr="007A7438">
        <w:rPr>
          <w:rFonts w:asciiTheme="minorHAnsi" w:hAnsiTheme="minorHAnsi"/>
          <w:color w:val="auto"/>
        </w:rPr>
        <w:t xml:space="preserve"> w ramach Działania 6.2 </w:t>
      </w:r>
      <w:proofErr w:type="spellStart"/>
      <w:r w:rsidRPr="007A7438">
        <w:rPr>
          <w:rFonts w:asciiTheme="minorHAnsi" w:hAnsiTheme="minorHAnsi"/>
          <w:color w:val="auto"/>
        </w:rPr>
        <w:t>Poddziałania</w:t>
      </w:r>
      <w:proofErr w:type="spellEnd"/>
      <w:r w:rsidRPr="007A7438">
        <w:rPr>
          <w:rFonts w:asciiTheme="minorHAnsi" w:hAnsiTheme="minorHAnsi"/>
          <w:color w:val="auto"/>
        </w:rPr>
        <w:t xml:space="preserve"> 6.2.2.</w:t>
      </w:r>
    </w:p>
    <w:p w:rsidR="00845F3B" w:rsidRDefault="007A7438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Ofertę należy złożyć z</w:t>
      </w:r>
      <w:r w:rsidR="005D245C" w:rsidRPr="00B076FB">
        <w:rPr>
          <w:rFonts w:asciiTheme="minorHAnsi" w:hAnsiTheme="minorHAnsi"/>
          <w:color w:val="auto"/>
        </w:rPr>
        <w:t xml:space="preserve">godnie z formularzem ofertowym stanowiącym Załącznik nr 1 do niniejszego zapytania. </w:t>
      </w:r>
    </w:p>
    <w:p w:rsidR="005D245C" w:rsidRDefault="005D245C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Koszty związane z przygotowaniem oferty ponosi składający ofertę. Ewentualne poprawki w ofercie muszą </w:t>
      </w:r>
      <w:r w:rsidR="00EB604A" w:rsidRPr="00B076FB">
        <w:rPr>
          <w:rFonts w:asciiTheme="minorHAnsi" w:hAnsiTheme="minorHAnsi"/>
          <w:color w:val="auto"/>
        </w:rPr>
        <w:t>być</w:t>
      </w:r>
      <w:r w:rsidRPr="00B076FB">
        <w:rPr>
          <w:rFonts w:asciiTheme="minorHAnsi" w:hAnsiTheme="minorHAnsi"/>
          <w:color w:val="auto"/>
        </w:rPr>
        <w:t xml:space="preserve"> naniesione czytelnie oraz opatrzone czytelnym odpisem osoby sporządzających ofertę. </w:t>
      </w:r>
    </w:p>
    <w:p w:rsidR="00845F3B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Do oferty należy </w:t>
      </w:r>
      <w:r w:rsidR="00EB604A" w:rsidRPr="00845F3B">
        <w:rPr>
          <w:rFonts w:asciiTheme="minorHAnsi" w:hAnsiTheme="minorHAnsi"/>
          <w:color w:val="auto"/>
        </w:rPr>
        <w:t>dołączyć</w:t>
      </w:r>
      <w:r w:rsidRPr="00845F3B">
        <w:rPr>
          <w:rFonts w:asciiTheme="minorHAnsi" w:hAnsiTheme="minorHAnsi"/>
          <w:color w:val="auto"/>
        </w:rPr>
        <w:t xml:space="preserve"> CV oraz w razie wyboru oferenta kopie dokumentów potwierdzających kwalifikacje oraz doświadczenie w przedmiotowym zakresie. Kopie dokumentów oferent poświadcza za </w:t>
      </w:r>
      <w:r w:rsidR="00EB604A" w:rsidRPr="00845F3B">
        <w:rPr>
          <w:rFonts w:asciiTheme="minorHAnsi" w:hAnsiTheme="minorHAnsi"/>
          <w:color w:val="auto"/>
        </w:rPr>
        <w:t>zgodność</w:t>
      </w:r>
      <w:r w:rsidRPr="00845F3B">
        <w:rPr>
          <w:rFonts w:asciiTheme="minorHAnsi" w:hAnsiTheme="minorHAnsi"/>
          <w:color w:val="auto"/>
        </w:rPr>
        <w:t xml:space="preserve"> z oryginałem. </w:t>
      </w:r>
    </w:p>
    <w:p w:rsidR="00845F3B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Wykonawca może </w:t>
      </w:r>
      <w:r w:rsidR="00EB604A" w:rsidRPr="00845F3B">
        <w:rPr>
          <w:rFonts w:asciiTheme="minorHAnsi" w:hAnsiTheme="minorHAnsi"/>
          <w:color w:val="auto"/>
        </w:rPr>
        <w:t>złożyć</w:t>
      </w:r>
      <w:r w:rsidRPr="00845F3B">
        <w:rPr>
          <w:rFonts w:asciiTheme="minorHAnsi" w:hAnsiTheme="minorHAnsi"/>
          <w:color w:val="auto"/>
        </w:rPr>
        <w:t xml:space="preserve"> tylko jedną ofertę. </w:t>
      </w:r>
    </w:p>
    <w:p w:rsidR="005D245C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Do wymaganych dokumentów proszę </w:t>
      </w:r>
      <w:r w:rsidR="00EB604A" w:rsidRPr="00845F3B">
        <w:rPr>
          <w:rFonts w:asciiTheme="minorHAnsi" w:hAnsiTheme="minorHAnsi"/>
          <w:color w:val="auto"/>
        </w:rPr>
        <w:t>dołączyć</w:t>
      </w:r>
      <w:r w:rsidRPr="00845F3B">
        <w:rPr>
          <w:rFonts w:asciiTheme="minorHAnsi" w:hAnsiTheme="minorHAnsi"/>
          <w:color w:val="auto"/>
        </w:rPr>
        <w:t xml:space="preserve"> klauzulę: „Wyrażam zgodę na przetwarzanie moich danych osobowych zawartych w ofercie pracy dla potrzeb niezbędnych do realizacji procesu rekrutacji zgodnie z ustawą z dnia 29.08.1997 r. o ochronie danych osobowych ( </w:t>
      </w:r>
      <w:proofErr w:type="spellStart"/>
      <w:r w:rsidRPr="00845F3B">
        <w:rPr>
          <w:rFonts w:asciiTheme="minorHAnsi" w:hAnsiTheme="minorHAnsi"/>
          <w:color w:val="auto"/>
        </w:rPr>
        <w:t>Dz.U</w:t>
      </w:r>
      <w:proofErr w:type="spellEnd"/>
      <w:r w:rsidRPr="00845F3B">
        <w:rPr>
          <w:rFonts w:asciiTheme="minorHAnsi" w:hAnsiTheme="minorHAnsi"/>
          <w:color w:val="auto"/>
        </w:rPr>
        <w:t xml:space="preserve">. z 2002 r. Nr 101, poz. 926). </w:t>
      </w:r>
    </w:p>
    <w:p w:rsidR="007A7438" w:rsidRPr="00845F3B" w:rsidRDefault="007A7438" w:rsidP="007A743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5D245C" w:rsidRPr="00B076FB" w:rsidRDefault="00F5308C" w:rsidP="00F5308C">
      <w:pPr>
        <w:pStyle w:val="Default"/>
        <w:ind w:left="360"/>
        <w:jc w:val="both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b/>
          <w:bCs/>
          <w:color w:val="auto"/>
        </w:rPr>
        <w:t>X.</w:t>
      </w:r>
      <w:r w:rsidR="005D245C" w:rsidRPr="00B076FB">
        <w:rPr>
          <w:rFonts w:asciiTheme="minorHAnsi" w:hAnsiTheme="minorHAnsi"/>
          <w:b/>
          <w:bCs/>
          <w:color w:val="auto"/>
        </w:rPr>
        <w:t>Miejsce</w:t>
      </w:r>
      <w:proofErr w:type="spellEnd"/>
      <w:r w:rsidR="005D245C" w:rsidRPr="00B076FB">
        <w:rPr>
          <w:rFonts w:asciiTheme="minorHAnsi" w:hAnsiTheme="minorHAnsi"/>
          <w:b/>
          <w:bCs/>
          <w:color w:val="auto"/>
        </w:rPr>
        <w:t xml:space="preserve"> oraz termin składania ofert: </w:t>
      </w:r>
    </w:p>
    <w:p w:rsidR="0025262C" w:rsidRDefault="005D245C" w:rsidP="0025262C">
      <w:pPr>
        <w:pStyle w:val="Default"/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Oferty cenowe należy </w:t>
      </w:r>
      <w:r w:rsidR="00EB604A" w:rsidRPr="00B076FB">
        <w:rPr>
          <w:rFonts w:asciiTheme="minorHAnsi" w:hAnsiTheme="minorHAnsi"/>
          <w:color w:val="auto"/>
        </w:rPr>
        <w:t>dostarczyć</w:t>
      </w:r>
      <w:r w:rsidRPr="00B076FB">
        <w:rPr>
          <w:rFonts w:asciiTheme="minorHAnsi" w:hAnsiTheme="minorHAnsi"/>
          <w:color w:val="auto"/>
        </w:rPr>
        <w:t xml:space="preserve"> osobiście bądź </w:t>
      </w:r>
      <w:r w:rsidR="00EB604A" w:rsidRPr="00B076FB">
        <w:rPr>
          <w:rFonts w:asciiTheme="minorHAnsi" w:hAnsiTheme="minorHAnsi"/>
          <w:color w:val="auto"/>
        </w:rPr>
        <w:t>przesłać</w:t>
      </w:r>
      <w:r w:rsidRPr="00B076FB">
        <w:rPr>
          <w:rFonts w:asciiTheme="minorHAnsi" w:hAnsiTheme="minorHAnsi"/>
          <w:color w:val="auto"/>
        </w:rPr>
        <w:t xml:space="preserve"> pocztą </w:t>
      </w:r>
      <w:r w:rsidR="00EB604A" w:rsidRPr="00EB604A">
        <w:rPr>
          <w:rFonts w:asciiTheme="minorHAnsi" w:hAnsiTheme="minorHAnsi"/>
          <w:color w:val="auto"/>
        </w:rPr>
        <w:t xml:space="preserve">(decyduje data wpływu) </w:t>
      </w:r>
      <w:r w:rsidR="0025262C">
        <w:rPr>
          <w:rFonts w:asciiTheme="minorHAnsi" w:hAnsiTheme="minorHAnsi"/>
          <w:b/>
          <w:color w:val="auto"/>
        </w:rPr>
        <w:t>do dnia 27.08</w:t>
      </w:r>
      <w:r w:rsidR="00EB604A" w:rsidRPr="00EB604A">
        <w:rPr>
          <w:rFonts w:asciiTheme="minorHAnsi" w:hAnsiTheme="minorHAnsi"/>
          <w:b/>
          <w:color w:val="auto"/>
        </w:rPr>
        <w:t>.2018 roku do godz.: 15.00</w:t>
      </w:r>
      <w:r w:rsidR="00EB604A" w:rsidRPr="00EB604A">
        <w:rPr>
          <w:rFonts w:asciiTheme="minorHAnsi" w:hAnsiTheme="minorHAnsi"/>
          <w:color w:val="auto"/>
        </w:rPr>
        <w:t>, miejsce złożenia</w:t>
      </w:r>
      <w:r w:rsidR="00DB4E42">
        <w:rPr>
          <w:rFonts w:asciiTheme="minorHAnsi" w:hAnsiTheme="minorHAnsi"/>
          <w:color w:val="auto"/>
        </w:rPr>
        <w:t xml:space="preserve"> oferty </w:t>
      </w:r>
      <w:r w:rsidR="00EB604A" w:rsidRPr="00EB604A">
        <w:rPr>
          <w:rFonts w:asciiTheme="minorHAnsi" w:hAnsiTheme="minorHAnsi"/>
          <w:color w:val="auto"/>
        </w:rPr>
        <w:t xml:space="preserve"> </w:t>
      </w:r>
      <w:r w:rsidR="0025262C">
        <w:rPr>
          <w:rFonts w:asciiTheme="minorHAnsi" w:hAnsiTheme="minorHAnsi"/>
          <w:color w:val="auto"/>
        </w:rPr>
        <w:t>–</w:t>
      </w:r>
      <w:r w:rsidR="00EB604A" w:rsidRPr="00EB604A">
        <w:rPr>
          <w:rFonts w:asciiTheme="minorHAnsi" w:hAnsiTheme="minorHAnsi"/>
          <w:color w:val="auto"/>
        </w:rPr>
        <w:t xml:space="preserve"> 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Stowarzyszenie na Rzecz Bezdomnych „AGAPE” w Borowym  Młynie,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Borowy Młyn 22,</w:t>
      </w:r>
    </w:p>
    <w:p w:rsidR="0025262C" w:rsidRPr="0025262C" w:rsidRDefault="0025262C" w:rsidP="0025262C">
      <w:pPr>
        <w:pStyle w:val="Default"/>
        <w:jc w:val="center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82-420 Ryjewo</w:t>
      </w:r>
      <w:r w:rsidR="00DB4E42">
        <w:rPr>
          <w:rFonts w:asciiTheme="minorHAnsi" w:hAnsiTheme="minorHAnsi" w:cstheme="minorHAnsi"/>
          <w:b/>
        </w:rPr>
        <w:t xml:space="preserve"> </w:t>
      </w:r>
    </w:p>
    <w:p w:rsidR="0025262C" w:rsidRDefault="00DB4E42" w:rsidP="0025262C">
      <w:pPr>
        <w:pStyle w:val="Default"/>
        <w:ind w:left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(Biuro koordynatora projektu )</w:t>
      </w:r>
    </w:p>
    <w:p w:rsidR="005D245C" w:rsidRPr="00B076FB" w:rsidRDefault="00EB604A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EB604A">
        <w:rPr>
          <w:rFonts w:asciiTheme="minorHAnsi" w:hAnsiTheme="minorHAnsi"/>
          <w:color w:val="auto"/>
        </w:rPr>
        <w:t xml:space="preserve">Wpływ ofert do Zamawiającego powinien nastąpić przed powyższą datą </w:t>
      </w:r>
      <w:r w:rsidR="005D245C" w:rsidRPr="00B076FB">
        <w:rPr>
          <w:rFonts w:asciiTheme="minorHAnsi" w:hAnsiTheme="minorHAnsi"/>
          <w:color w:val="auto"/>
        </w:rPr>
        <w:t>(w przypadku wysłania oferty pocztą, liczy się data wpłynięcia przes</w:t>
      </w:r>
      <w:r>
        <w:rPr>
          <w:rFonts w:asciiTheme="minorHAnsi" w:hAnsiTheme="minorHAnsi"/>
          <w:color w:val="auto"/>
        </w:rPr>
        <w:t>yłki do siedziby Zamawiającego).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Oferty należy </w:t>
      </w:r>
      <w:r w:rsidR="00EB604A" w:rsidRPr="00B076FB">
        <w:rPr>
          <w:rFonts w:asciiTheme="minorHAnsi" w:hAnsiTheme="minorHAnsi"/>
          <w:color w:val="auto"/>
        </w:rPr>
        <w:t>składać</w:t>
      </w:r>
      <w:r w:rsidRPr="00B076FB">
        <w:rPr>
          <w:rFonts w:asciiTheme="minorHAnsi" w:hAnsiTheme="minorHAnsi"/>
          <w:color w:val="auto"/>
        </w:rPr>
        <w:t xml:space="preserve"> zgodnie ze wzorem oferty stanowiącym Załącznik nr 1 do niniejszego zapytania.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Do oferty należy </w:t>
      </w:r>
      <w:r w:rsidR="00845F3B" w:rsidRPr="00B076FB">
        <w:rPr>
          <w:rFonts w:asciiTheme="minorHAnsi" w:hAnsiTheme="minorHAnsi"/>
          <w:color w:val="auto"/>
        </w:rPr>
        <w:t>załączyć</w:t>
      </w:r>
      <w:r w:rsidRPr="00B076FB">
        <w:rPr>
          <w:rFonts w:asciiTheme="minorHAnsi" w:hAnsiTheme="minorHAnsi"/>
          <w:color w:val="auto"/>
        </w:rPr>
        <w:t xml:space="preserve"> wszystkie wymagane załączniki wymienione w niniejszym zapytaniu.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Oferent może przed upływem terminu składania ofert, </w:t>
      </w:r>
      <w:r w:rsidR="00845F3B" w:rsidRPr="00B076FB">
        <w:rPr>
          <w:rFonts w:asciiTheme="minorHAnsi" w:hAnsiTheme="minorHAnsi"/>
          <w:color w:val="auto"/>
        </w:rPr>
        <w:t>zmienić</w:t>
      </w:r>
      <w:r w:rsidRPr="00B076FB">
        <w:rPr>
          <w:rFonts w:asciiTheme="minorHAnsi" w:hAnsiTheme="minorHAnsi"/>
          <w:color w:val="auto"/>
        </w:rPr>
        <w:t xml:space="preserve"> lub </w:t>
      </w:r>
      <w:r w:rsidR="00845F3B" w:rsidRPr="00B076FB">
        <w:rPr>
          <w:rFonts w:asciiTheme="minorHAnsi" w:hAnsiTheme="minorHAnsi"/>
          <w:color w:val="auto"/>
        </w:rPr>
        <w:t>wycofać</w:t>
      </w:r>
      <w:r w:rsidRPr="00B076FB">
        <w:rPr>
          <w:rFonts w:asciiTheme="minorHAnsi" w:hAnsiTheme="minorHAnsi"/>
          <w:color w:val="auto"/>
        </w:rPr>
        <w:t xml:space="preserve"> ofertę.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lastRenderedPageBreak/>
        <w:t xml:space="preserve">W toku badania i oceny ofert Zamawiający może </w:t>
      </w:r>
      <w:r w:rsidR="00845F3B" w:rsidRPr="00B076FB">
        <w:rPr>
          <w:rFonts w:asciiTheme="minorHAnsi" w:hAnsiTheme="minorHAnsi"/>
          <w:color w:val="auto"/>
        </w:rPr>
        <w:t>żądać</w:t>
      </w:r>
      <w:r w:rsidRPr="00B076FB">
        <w:rPr>
          <w:rFonts w:asciiTheme="minorHAnsi" w:hAnsiTheme="minorHAnsi"/>
          <w:color w:val="auto"/>
        </w:rPr>
        <w:t xml:space="preserve"> od oferentów </w:t>
      </w:r>
      <w:r w:rsidR="00845F3B" w:rsidRPr="00B076FB">
        <w:rPr>
          <w:rFonts w:asciiTheme="minorHAnsi" w:hAnsiTheme="minorHAnsi"/>
          <w:color w:val="auto"/>
        </w:rPr>
        <w:t>wyjaśnień</w:t>
      </w:r>
      <w:r w:rsidRPr="00B076FB">
        <w:rPr>
          <w:rFonts w:asciiTheme="minorHAnsi" w:hAnsiTheme="minorHAnsi"/>
          <w:color w:val="auto"/>
        </w:rPr>
        <w:t xml:space="preserve"> dotyczących treści złożonych ofert. Zapytanie ofertowe służy rozeznaniu rynku i nie zobowiązuje Zamawiającego do złożenia zamówienia na wykonanie wymienionej w zapytaniu usługi. Projekt jest współfinansowany z Europejskiego Funduszu Społecznego w ramach Regionalnego Programu Operacyjnego na lata 2014- 2020</w:t>
      </w:r>
      <w:r w:rsidR="00845F3B">
        <w:rPr>
          <w:rFonts w:asciiTheme="minorHAnsi" w:hAnsiTheme="minorHAnsi"/>
          <w:color w:val="auto"/>
        </w:rPr>
        <w:t>.</w:t>
      </w:r>
      <w:r w:rsidRPr="00B076FB">
        <w:rPr>
          <w:rFonts w:asciiTheme="minorHAnsi" w:hAnsiTheme="minorHAnsi"/>
          <w:color w:val="auto"/>
        </w:rPr>
        <w:t xml:space="preserve"> </w:t>
      </w:r>
    </w:p>
    <w:p w:rsidR="005D245C" w:rsidRPr="00B076FB" w:rsidRDefault="005D245C" w:rsidP="00B076F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845F3B" w:rsidRDefault="005D245C" w:rsidP="00845F3B">
      <w:pPr>
        <w:pStyle w:val="Default"/>
        <w:pageBreakBefore/>
        <w:ind w:left="6372" w:firstLine="708"/>
        <w:jc w:val="both"/>
        <w:rPr>
          <w:rFonts w:asciiTheme="minorHAnsi" w:hAnsiTheme="minorHAnsi" w:cs="Times New Roman"/>
          <w:color w:val="auto"/>
        </w:rPr>
      </w:pPr>
      <w:r w:rsidRPr="00B076FB">
        <w:rPr>
          <w:rFonts w:asciiTheme="minorHAnsi" w:hAnsiTheme="minorHAnsi" w:cs="Times New Roman"/>
          <w:color w:val="auto"/>
        </w:rPr>
        <w:lastRenderedPageBreak/>
        <w:t xml:space="preserve">Załącznik nr 1 </w:t>
      </w:r>
    </w:p>
    <w:p w:rsidR="00845F3B" w:rsidRDefault="00845F3B" w:rsidP="00845F3B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 xml:space="preserve">Stowarzyszenie na Rzecz Bezdomnych „AGAPE” </w:t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>Borowy Młyn 22</w:t>
      </w:r>
    </w:p>
    <w:p w:rsidR="0025262C" w:rsidRPr="0025262C" w:rsidRDefault="0025262C" w:rsidP="0025262C">
      <w:pPr>
        <w:pStyle w:val="Default"/>
        <w:jc w:val="right"/>
        <w:rPr>
          <w:rFonts w:asciiTheme="minorHAnsi" w:hAnsiTheme="minorHAnsi" w:cstheme="minorHAnsi"/>
          <w:b/>
        </w:rPr>
      </w:pPr>
      <w:r w:rsidRPr="0025262C">
        <w:rPr>
          <w:rFonts w:asciiTheme="minorHAnsi" w:hAnsiTheme="minorHAnsi" w:cstheme="minorHAnsi"/>
          <w:b/>
        </w:rPr>
        <w:t xml:space="preserve"> 82-420 Ryjewo</w:t>
      </w:r>
    </w:p>
    <w:p w:rsidR="00845F3B" w:rsidRDefault="00845F3B" w:rsidP="0025262C">
      <w:pPr>
        <w:tabs>
          <w:tab w:val="left" w:pos="3435"/>
        </w:tabs>
        <w:jc w:val="right"/>
        <w:rPr>
          <w:lang w:eastAsia="pl-PL"/>
        </w:rPr>
      </w:pPr>
    </w:p>
    <w:p w:rsidR="00845F3B" w:rsidRDefault="00845F3B" w:rsidP="00845F3B">
      <w:pPr>
        <w:tabs>
          <w:tab w:val="left" w:pos="3435"/>
        </w:tabs>
        <w:rPr>
          <w:lang w:eastAsia="pl-PL"/>
        </w:rPr>
      </w:pPr>
    </w:p>
    <w:p w:rsidR="00845F3B" w:rsidRPr="00211321" w:rsidRDefault="00845F3B" w:rsidP="00845F3B">
      <w:pPr>
        <w:tabs>
          <w:tab w:val="left" w:pos="3435"/>
        </w:tabs>
        <w:jc w:val="center"/>
        <w:rPr>
          <w:b/>
          <w:sz w:val="24"/>
          <w:szCs w:val="24"/>
          <w:lang w:eastAsia="pl-PL"/>
        </w:rPr>
      </w:pPr>
      <w:r w:rsidRPr="00211321">
        <w:rPr>
          <w:b/>
          <w:sz w:val="24"/>
          <w:szCs w:val="24"/>
          <w:lang w:eastAsia="pl-PL"/>
        </w:rPr>
        <w:t>OFERTA</w:t>
      </w:r>
    </w:p>
    <w:p w:rsidR="0025262C" w:rsidRPr="006275FE" w:rsidRDefault="00845F3B" w:rsidP="0025262C">
      <w:pPr>
        <w:pStyle w:val="Default"/>
        <w:jc w:val="both"/>
        <w:rPr>
          <w:rFonts w:asciiTheme="minorHAnsi" w:hAnsiTheme="minorHAnsi" w:cstheme="minorHAnsi"/>
        </w:rPr>
      </w:pPr>
      <w:r w:rsidRPr="006275FE">
        <w:t xml:space="preserve">Odpowiadając na zapytanie ofertowe z dnia </w:t>
      </w:r>
      <w:r w:rsidR="0025262C" w:rsidRPr="006275FE">
        <w:t>19.07.</w:t>
      </w:r>
      <w:r w:rsidRPr="006275FE">
        <w:t xml:space="preserve">2018 r., dotyczące </w:t>
      </w:r>
      <w:r w:rsidR="0025262C" w:rsidRPr="006275FE">
        <w:t xml:space="preserve">pełnienia </w:t>
      </w:r>
      <w:r w:rsidRPr="006275FE">
        <w:t xml:space="preserve">funkcji </w:t>
      </w:r>
      <w:r w:rsidR="00C3056C">
        <w:t xml:space="preserve">rehabilitanta </w:t>
      </w:r>
      <w:r w:rsidR="0025262C" w:rsidRPr="006275FE">
        <w:t xml:space="preserve"> w Dziennym Domu Pobytu w projekcie </w:t>
      </w:r>
      <w:r w:rsidRPr="006275FE">
        <w:t xml:space="preserve"> pn. </w:t>
      </w:r>
      <w:r w:rsidR="00211321" w:rsidRPr="006275FE">
        <w:t>„</w:t>
      </w:r>
      <w:r w:rsidR="0025262C" w:rsidRPr="006275FE">
        <w:t xml:space="preserve">Ostoja Borowy Młyn </w:t>
      </w:r>
      <w:r w:rsidR="00211321" w:rsidRPr="006275FE">
        <w:t xml:space="preserve">” </w:t>
      </w:r>
      <w:r w:rsidRPr="006275FE">
        <w:t>realizowanego przez</w:t>
      </w:r>
      <w:r w:rsidR="0025262C" w:rsidRPr="006275FE">
        <w:rPr>
          <w:rFonts w:asciiTheme="minorHAnsi" w:hAnsiTheme="minorHAnsi" w:cstheme="minorHAnsi"/>
        </w:rPr>
        <w:t xml:space="preserve"> Stowarzyszenie na Rzecz Bezdomnych „AGAPE” w Borowym  Młynie, Borowy Młyn 22,</w:t>
      </w:r>
    </w:p>
    <w:p w:rsidR="00845F3B" w:rsidRPr="006275FE" w:rsidRDefault="0025262C" w:rsidP="0025262C">
      <w:pPr>
        <w:pStyle w:val="Default"/>
        <w:jc w:val="both"/>
        <w:rPr>
          <w:rFonts w:asciiTheme="minorHAnsi" w:hAnsiTheme="minorHAnsi" w:cstheme="minorHAnsi"/>
        </w:rPr>
      </w:pPr>
      <w:r w:rsidRPr="006275FE">
        <w:rPr>
          <w:rFonts w:asciiTheme="minorHAnsi" w:hAnsiTheme="minorHAnsi" w:cstheme="minorHAnsi"/>
        </w:rPr>
        <w:t xml:space="preserve"> 82-420 Ryjewo</w:t>
      </w:r>
      <w:r w:rsidR="00845F3B" w:rsidRPr="006275FE">
        <w:t xml:space="preserve">, oferuję: </w:t>
      </w:r>
    </w:p>
    <w:p w:rsidR="00845F3B" w:rsidRPr="006275FE" w:rsidRDefault="00845F3B" w:rsidP="006275FE">
      <w:pPr>
        <w:tabs>
          <w:tab w:val="left" w:pos="3435"/>
        </w:tabs>
        <w:spacing w:after="0" w:line="312" w:lineRule="auto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>Całkowity koszt brut</w:t>
      </w:r>
      <w:r w:rsidR="00C47657" w:rsidRPr="006275FE">
        <w:rPr>
          <w:sz w:val="24"/>
          <w:szCs w:val="24"/>
          <w:lang w:eastAsia="pl-PL"/>
        </w:rPr>
        <w:t xml:space="preserve">to wykonania usługi w wymiarze </w:t>
      </w:r>
      <w:r w:rsidR="0025262C" w:rsidRPr="006275FE">
        <w:rPr>
          <w:sz w:val="24"/>
          <w:szCs w:val="24"/>
          <w:lang w:eastAsia="pl-PL"/>
        </w:rPr>
        <w:t xml:space="preserve">całego etatu  za miesiąc </w:t>
      </w:r>
      <w:proofErr w:type="spellStart"/>
      <w:r w:rsidR="0025262C" w:rsidRPr="006275FE">
        <w:rPr>
          <w:sz w:val="24"/>
          <w:szCs w:val="24"/>
          <w:lang w:eastAsia="pl-PL"/>
        </w:rPr>
        <w:t>wynosi…………………</w:t>
      </w:r>
      <w:r w:rsidR="006275FE">
        <w:rPr>
          <w:sz w:val="24"/>
          <w:szCs w:val="24"/>
          <w:lang w:eastAsia="pl-PL"/>
        </w:rPr>
        <w:t>…….</w:t>
      </w:r>
      <w:r w:rsidR="0025262C" w:rsidRPr="006275FE">
        <w:rPr>
          <w:sz w:val="24"/>
          <w:szCs w:val="24"/>
          <w:lang w:eastAsia="pl-PL"/>
        </w:rPr>
        <w:t>…..</w:t>
      </w:r>
      <w:r w:rsidRPr="006275FE">
        <w:rPr>
          <w:sz w:val="24"/>
          <w:szCs w:val="24"/>
          <w:lang w:eastAsia="pl-PL"/>
        </w:rPr>
        <w:t>zł</w:t>
      </w:r>
      <w:proofErr w:type="spellEnd"/>
      <w:r w:rsidRPr="006275FE">
        <w:rPr>
          <w:sz w:val="24"/>
          <w:szCs w:val="24"/>
          <w:lang w:eastAsia="pl-PL"/>
        </w:rPr>
        <w:t xml:space="preserve"> </w:t>
      </w:r>
      <w:r w:rsidR="006275FE">
        <w:rPr>
          <w:sz w:val="24"/>
          <w:szCs w:val="24"/>
          <w:lang w:eastAsia="pl-PL"/>
        </w:rPr>
        <w:t>(słownie…..</w:t>
      </w:r>
      <w:r w:rsidRPr="006275FE">
        <w:rPr>
          <w:sz w:val="24"/>
          <w:szCs w:val="24"/>
          <w:lang w:eastAsia="pl-PL"/>
        </w:rPr>
        <w:t>…</w:t>
      </w:r>
      <w:r w:rsidR="006275FE">
        <w:rPr>
          <w:sz w:val="24"/>
          <w:szCs w:val="24"/>
          <w:lang w:eastAsia="pl-PL"/>
        </w:rPr>
        <w:t>…….</w:t>
      </w:r>
      <w:r w:rsidRPr="006275FE">
        <w:rPr>
          <w:sz w:val="24"/>
          <w:szCs w:val="24"/>
          <w:lang w:eastAsia="pl-PL"/>
        </w:rPr>
        <w:t xml:space="preserve">…………………………………………………………………..) </w:t>
      </w:r>
    </w:p>
    <w:p w:rsidR="00845F3B" w:rsidRPr="006275FE" w:rsidRDefault="00845F3B" w:rsidP="00845F3B">
      <w:pPr>
        <w:tabs>
          <w:tab w:val="left" w:pos="3435"/>
        </w:tabs>
        <w:spacing w:after="0" w:line="312" w:lineRule="auto"/>
        <w:jc w:val="both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 xml:space="preserve">Jednocześnie oświadczam, iż spełniam wszystkie wymagania określone w zapytaniu ofertowym, a ponadto „Wyrażam zgodę na przetwarzanie moich danych osobowych zawartych w ofercie pracy dla potrzeb niezbędnych do realizacji procesu rekrutacji zgodnie z ustawą z dnia 29.08.1997 r. o ochronie danych osobowych ( </w:t>
      </w:r>
      <w:proofErr w:type="spellStart"/>
      <w:r w:rsidRPr="006275FE">
        <w:rPr>
          <w:sz w:val="24"/>
          <w:szCs w:val="24"/>
          <w:lang w:eastAsia="pl-PL"/>
        </w:rPr>
        <w:t>Dz.U</w:t>
      </w:r>
      <w:proofErr w:type="spellEnd"/>
      <w:r w:rsidRPr="006275FE">
        <w:rPr>
          <w:sz w:val="24"/>
          <w:szCs w:val="24"/>
          <w:lang w:eastAsia="pl-PL"/>
        </w:rPr>
        <w:t>. z 2002 r. Nr 101, poz. 926).</w:t>
      </w:r>
    </w:p>
    <w:p w:rsidR="00845F3B" w:rsidRPr="006275FE" w:rsidRDefault="00845F3B" w:rsidP="00845F3B">
      <w:pPr>
        <w:tabs>
          <w:tab w:val="left" w:pos="3435"/>
        </w:tabs>
        <w:spacing w:after="0" w:line="312" w:lineRule="auto"/>
        <w:rPr>
          <w:sz w:val="24"/>
          <w:szCs w:val="24"/>
          <w:lang w:eastAsia="pl-PL"/>
        </w:rPr>
      </w:pPr>
      <w:r w:rsidRPr="006275FE">
        <w:rPr>
          <w:sz w:val="24"/>
          <w:szCs w:val="24"/>
          <w:lang w:eastAsia="pl-PL"/>
        </w:rPr>
        <w:t>Do oferty załączam CV.</w:t>
      </w:r>
    </w:p>
    <w:p w:rsidR="00845F3B" w:rsidRDefault="00845F3B" w:rsidP="00B076FB">
      <w:pPr>
        <w:jc w:val="both"/>
        <w:rPr>
          <w:sz w:val="24"/>
          <w:szCs w:val="24"/>
        </w:rPr>
      </w:pPr>
    </w:p>
    <w:p w:rsidR="00845F3B" w:rsidRDefault="00845F3B" w:rsidP="00845F3B">
      <w:pPr>
        <w:rPr>
          <w:sz w:val="24"/>
          <w:szCs w:val="24"/>
        </w:rPr>
      </w:pPr>
    </w:p>
    <w:p w:rsidR="00845F3B" w:rsidRDefault="00845F3B" w:rsidP="00845F3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  <w:t>……………………………………………</w:t>
      </w:r>
    </w:p>
    <w:p w:rsidR="00BD0552" w:rsidRPr="00845F3B" w:rsidRDefault="00845F3B" w:rsidP="00845F3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  <w:t>(czytelny podpis)</w:t>
      </w:r>
    </w:p>
    <w:sectPr w:rsidR="00BD0552" w:rsidRPr="00845F3B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6B" w:rsidRDefault="00AC766B">
      <w:r>
        <w:separator/>
      </w:r>
    </w:p>
  </w:endnote>
  <w:endnote w:type="continuationSeparator" w:id="0">
    <w:p w:rsidR="00AC766B" w:rsidRDefault="00AC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Pr="00D22364" w:rsidRDefault="006275FE" w:rsidP="00D22364">
    <w:pPr>
      <w:tabs>
        <w:tab w:val="center" w:pos="4536"/>
        <w:tab w:val="right" w:pos="9072"/>
      </w:tabs>
      <w:spacing w:after="0" w:line="240" w:lineRule="auto"/>
      <w:jc w:val="center"/>
    </w:pPr>
    <w:r w:rsidRPr="00D22364">
      <w:t xml:space="preserve">Projekt jest współfinansowany z Europejskiego Funduszu Społecznego </w:t>
    </w:r>
  </w:p>
  <w:p w:rsidR="006275FE" w:rsidRDefault="006275FE" w:rsidP="00D22364">
    <w:pPr>
      <w:pStyle w:val="Stopka"/>
      <w:jc w:val="center"/>
    </w:pPr>
    <w:r w:rsidRPr="00D22364">
      <w:t>w ramach Regionalnego Programu Operacyjnego na lata 2014- 2020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Pr="00773E59" w:rsidRDefault="006275FE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 xml:space="preserve">Projekt jest współfinansowany z Europejskiego Funduszu Społecznego </w:t>
    </w:r>
  </w:p>
  <w:p w:rsidR="006275FE" w:rsidRPr="00B01F08" w:rsidRDefault="006275FE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>w ramach Regionalnego Programu Operacyjnego na lata 2014- 2020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6B" w:rsidRDefault="00AC766B">
      <w:r>
        <w:separator/>
      </w:r>
    </w:p>
  </w:footnote>
  <w:footnote w:type="continuationSeparator" w:id="0">
    <w:p w:rsidR="00AC766B" w:rsidRDefault="00AC7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Default="006275FE" w:rsidP="00D22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75FE" w:rsidRDefault="006275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FE" w:rsidRDefault="006275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2A9386C"/>
    <w:multiLevelType w:val="hybridMultilevel"/>
    <w:tmpl w:val="43D6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4CA1"/>
    <w:multiLevelType w:val="hybridMultilevel"/>
    <w:tmpl w:val="FD2AD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632"/>
    <w:multiLevelType w:val="hybridMultilevel"/>
    <w:tmpl w:val="B25A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5203B"/>
    <w:multiLevelType w:val="hybridMultilevel"/>
    <w:tmpl w:val="83C0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9429F"/>
    <w:multiLevelType w:val="hybridMultilevel"/>
    <w:tmpl w:val="FA9C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6A85"/>
    <w:multiLevelType w:val="hybridMultilevel"/>
    <w:tmpl w:val="79E4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26DCB"/>
    <w:multiLevelType w:val="hybridMultilevel"/>
    <w:tmpl w:val="82B02130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70F37"/>
    <w:multiLevelType w:val="hybridMultilevel"/>
    <w:tmpl w:val="6144DCA8"/>
    <w:lvl w:ilvl="0" w:tplc="036225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5F5C"/>
    <w:multiLevelType w:val="hybridMultilevel"/>
    <w:tmpl w:val="7F8A2F54"/>
    <w:lvl w:ilvl="0" w:tplc="AD86A3F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2DF8408B"/>
    <w:multiLevelType w:val="hybridMultilevel"/>
    <w:tmpl w:val="003C7E4E"/>
    <w:lvl w:ilvl="0" w:tplc="4DF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6236B"/>
    <w:multiLevelType w:val="hybridMultilevel"/>
    <w:tmpl w:val="D120421C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7AD"/>
    <w:multiLevelType w:val="hybridMultilevel"/>
    <w:tmpl w:val="E806C596"/>
    <w:lvl w:ilvl="0" w:tplc="B5481D0A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2270E"/>
    <w:multiLevelType w:val="multilevel"/>
    <w:tmpl w:val="DE40DE62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0">
    <w:nsid w:val="45C73461"/>
    <w:multiLevelType w:val="hybridMultilevel"/>
    <w:tmpl w:val="368295AE"/>
    <w:lvl w:ilvl="0" w:tplc="D18203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F2489"/>
    <w:multiLevelType w:val="hybridMultilevel"/>
    <w:tmpl w:val="23C24CCC"/>
    <w:lvl w:ilvl="0" w:tplc="AA6689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D82FD2">
      <w:start w:val="5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820CF"/>
    <w:multiLevelType w:val="hybridMultilevel"/>
    <w:tmpl w:val="AC8C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54206"/>
    <w:multiLevelType w:val="hybridMultilevel"/>
    <w:tmpl w:val="4E44D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55027"/>
    <w:multiLevelType w:val="hybridMultilevel"/>
    <w:tmpl w:val="3A2E45D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005C0"/>
    <w:multiLevelType w:val="hybridMultilevel"/>
    <w:tmpl w:val="E56ABCBA"/>
    <w:lvl w:ilvl="0" w:tplc="F7D2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8275E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A848E4A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731E9"/>
    <w:multiLevelType w:val="hybridMultilevel"/>
    <w:tmpl w:val="7F0A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6E83"/>
    <w:multiLevelType w:val="hybridMultilevel"/>
    <w:tmpl w:val="9E62C56C"/>
    <w:lvl w:ilvl="0" w:tplc="6660D3E2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9F5A93"/>
    <w:multiLevelType w:val="hybridMultilevel"/>
    <w:tmpl w:val="FD4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82470"/>
    <w:multiLevelType w:val="hybridMultilevel"/>
    <w:tmpl w:val="AE601CE6"/>
    <w:lvl w:ilvl="0" w:tplc="DD8856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07A80"/>
    <w:multiLevelType w:val="hybridMultilevel"/>
    <w:tmpl w:val="C47A2D4C"/>
    <w:lvl w:ilvl="0" w:tplc="846CAF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15861"/>
    <w:multiLevelType w:val="multilevel"/>
    <w:tmpl w:val="2382A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4">
    <w:nsid w:val="788F5536"/>
    <w:multiLevelType w:val="hybridMultilevel"/>
    <w:tmpl w:val="71FA025E"/>
    <w:lvl w:ilvl="0" w:tplc="536CE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A03131"/>
    <w:multiLevelType w:val="hybridMultilevel"/>
    <w:tmpl w:val="AEA0D58C"/>
    <w:lvl w:ilvl="0" w:tplc="70CE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E7234"/>
    <w:multiLevelType w:val="hybridMultilevel"/>
    <w:tmpl w:val="2E0865AE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22"/>
  </w:num>
  <w:num w:numId="5">
    <w:abstractNumId w:val="34"/>
  </w:num>
  <w:num w:numId="6">
    <w:abstractNumId w:val="27"/>
  </w:num>
  <w:num w:numId="7">
    <w:abstractNumId w:val="7"/>
  </w:num>
  <w:num w:numId="8">
    <w:abstractNumId w:val="14"/>
  </w:num>
  <w:num w:numId="9">
    <w:abstractNumId w:val="29"/>
  </w:num>
  <w:num w:numId="10">
    <w:abstractNumId w:val="31"/>
  </w:num>
  <w:num w:numId="11">
    <w:abstractNumId w:val="16"/>
  </w:num>
  <w:num w:numId="12">
    <w:abstractNumId w:val="24"/>
  </w:num>
  <w:num w:numId="13">
    <w:abstractNumId w:val="2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20"/>
  </w:num>
  <w:num w:numId="24">
    <w:abstractNumId w:val="17"/>
  </w:num>
  <w:num w:numId="25">
    <w:abstractNumId w:val="18"/>
  </w:num>
  <w:num w:numId="26">
    <w:abstractNumId w:val="6"/>
  </w:num>
  <w:num w:numId="27">
    <w:abstractNumId w:val="23"/>
  </w:num>
  <w:num w:numId="28">
    <w:abstractNumId w:val="36"/>
  </w:num>
  <w:num w:numId="29">
    <w:abstractNumId w:val="11"/>
  </w:num>
  <w:num w:numId="30">
    <w:abstractNumId w:val="10"/>
  </w:num>
  <w:num w:numId="31">
    <w:abstractNumId w:val="12"/>
  </w:num>
  <w:num w:numId="32">
    <w:abstractNumId w:val="9"/>
  </w:num>
  <w:num w:numId="33">
    <w:abstractNumId w:val="28"/>
  </w:num>
  <w:num w:numId="34">
    <w:abstractNumId w:val="8"/>
  </w:num>
  <w:num w:numId="35">
    <w:abstractNumId w:val="30"/>
  </w:num>
  <w:num w:numId="36">
    <w:abstractNumId w:val="3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550"/>
    <w:rsid w:val="000149DE"/>
    <w:rsid w:val="00021FBF"/>
    <w:rsid w:val="00061F20"/>
    <w:rsid w:val="00080D83"/>
    <w:rsid w:val="000C5F9D"/>
    <w:rsid w:val="000D283E"/>
    <w:rsid w:val="000E2DFD"/>
    <w:rsid w:val="00100DBB"/>
    <w:rsid w:val="00124D4A"/>
    <w:rsid w:val="00130B23"/>
    <w:rsid w:val="00137CD0"/>
    <w:rsid w:val="00140A41"/>
    <w:rsid w:val="00141F46"/>
    <w:rsid w:val="00193550"/>
    <w:rsid w:val="001B210F"/>
    <w:rsid w:val="001B5F58"/>
    <w:rsid w:val="001E551B"/>
    <w:rsid w:val="001F70E4"/>
    <w:rsid w:val="00211321"/>
    <w:rsid w:val="0022541A"/>
    <w:rsid w:val="002344EE"/>
    <w:rsid w:val="00241C1F"/>
    <w:rsid w:val="002425AE"/>
    <w:rsid w:val="0025262C"/>
    <w:rsid w:val="002A08C8"/>
    <w:rsid w:val="002A5CCA"/>
    <w:rsid w:val="002C3442"/>
    <w:rsid w:val="002C6347"/>
    <w:rsid w:val="002D1626"/>
    <w:rsid w:val="002E79C6"/>
    <w:rsid w:val="003068DD"/>
    <w:rsid w:val="00320AAC"/>
    <w:rsid w:val="003217D7"/>
    <w:rsid w:val="00325198"/>
    <w:rsid w:val="00351328"/>
    <w:rsid w:val="0035482A"/>
    <w:rsid w:val="003619F2"/>
    <w:rsid w:val="00365820"/>
    <w:rsid w:val="00365ADC"/>
    <w:rsid w:val="003A0D69"/>
    <w:rsid w:val="003A7AD3"/>
    <w:rsid w:val="003B24DF"/>
    <w:rsid w:val="003C554F"/>
    <w:rsid w:val="003F02D8"/>
    <w:rsid w:val="0040149C"/>
    <w:rsid w:val="004123A5"/>
    <w:rsid w:val="00414478"/>
    <w:rsid w:val="004410E2"/>
    <w:rsid w:val="00456179"/>
    <w:rsid w:val="004861BD"/>
    <w:rsid w:val="00491F6F"/>
    <w:rsid w:val="00492BD3"/>
    <w:rsid w:val="004B70BD"/>
    <w:rsid w:val="004E6458"/>
    <w:rsid w:val="004F2E6D"/>
    <w:rsid w:val="004F47AF"/>
    <w:rsid w:val="0052111D"/>
    <w:rsid w:val="00537F26"/>
    <w:rsid w:val="00541418"/>
    <w:rsid w:val="00547AE9"/>
    <w:rsid w:val="00564FE6"/>
    <w:rsid w:val="005760A9"/>
    <w:rsid w:val="00581BE8"/>
    <w:rsid w:val="005845F3"/>
    <w:rsid w:val="00587C61"/>
    <w:rsid w:val="00594464"/>
    <w:rsid w:val="005A0BC7"/>
    <w:rsid w:val="005B63FF"/>
    <w:rsid w:val="005D245C"/>
    <w:rsid w:val="005F37DF"/>
    <w:rsid w:val="00621F12"/>
    <w:rsid w:val="00622781"/>
    <w:rsid w:val="006275FE"/>
    <w:rsid w:val="00640BFF"/>
    <w:rsid w:val="00686BE4"/>
    <w:rsid w:val="0069621B"/>
    <w:rsid w:val="006A2D61"/>
    <w:rsid w:val="006F209E"/>
    <w:rsid w:val="00722390"/>
    <w:rsid w:val="00727F94"/>
    <w:rsid w:val="007337EB"/>
    <w:rsid w:val="00745D18"/>
    <w:rsid w:val="00773E59"/>
    <w:rsid w:val="00776530"/>
    <w:rsid w:val="00791E8E"/>
    <w:rsid w:val="007A0109"/>
    <w:rsid w:val="007A7438"/>
    <w:rsid w:val="007B2500"/>
    <w:rsid w:val="007D61D6"/>
    <w:rsid w:val="007E1B19"/>
    <w:rsid w:val="007F3623"/>
    <w:rsid w:val="00810043"/>
    <w:rsid w:val="00827311"/>
    <w:rsid w:val="00834BB4"/>
    <w:rsid w:val="00835187"/>
    <w:rsid w:val="00845F3B"/>
    <w:rsid w:val="00856E3A"/>
    <w:rsid w:val="00865714"/>
    <w:rsid w:val="008945D9"/>
    <w:rsid w:val="008B70FB"/>
    <w:rsid w:val="008C139A"/>
    <w:rsid w:val="00917FE9"/>
    <w:rsid w:val="00951ADE"/>
    <w:rsid w:val="00965FF7"/>
    <w:rsid w:val="00976974"/>
    <w:rsid w:val="00997681"/>
    <w:rsid w:val="009A47DD"/>
    <w:rsid w:val="009B2FB3"/>
    <w:rsid w:val="009D71C1"/>
    <w:rsid w:val="009F2CF0"/>
    <w:rsid w:val="009F51F7"/>
    <w:rsid w:val="00A04690"/>
    <w:rsid w:val="00A27627"/>
    <w:rsid w:val="00A33F17"/>
    <w:rsid w:val="00A40DD3"/>
    <w:rsid w:val="00A8311B"/>
    <w:rsid w:val="00A858FB"/>
    <w:rsid w:val="00AA47A6"/>
    <w:rsid w:val="00AC6DAA"/>
    <w:rsid w:val="00AC766B"/>
    <w:rsid w:val="00AD1C11"/>
    <w:rsid w:val="00B01F08"/>
    <w:rsid w:val="00B076FB"/>
    <w:rsid w:val="00B16E8F"/>
    <w:rsid w:val="00B20D59"/>
    <w:rsid w:val="00B30401"/>
    <w:rsid w:val="00B34411"/>
    <w:rsid w:val="00B6637D"/>
    <w:rsid w:val="00BB76D0"/>
    <w:rsid w:val="00BC2743"/>
    <w:rsid w:val="00BC363C"/>
    <w:rsid w:val="00BD0552"/>
    <w:rsid w:val="00BD5FBF"/>
    <w:rsid w:val="00C3056C"/>
    <w:rsid w:val="00C30A37"/>
    <w:rsid w:val="00C34551"/>
    <w:rsid w:val="00C47657"/>
    <w:rsid w:val="00C61F82"/>
    <w:rsid w:val="00C62C24"/>
    <w:rsid w:val="00C635B6"/>
    <w:rsid w:val="00C737A2"/>
    <w:rsid w:val="00CA20F9"/>
    <w:rsid w:val="00CC263D"/>
    <w:rsid w:val="00CD4451"/>
    <w:rsid w:val="00CE005B"/>
    <w:rsid w:val="00CE09B3"/>
    <w:rsid w:val="00CF1A4A"/>
    <w:rsid w:val="00D0361A"/>
    <w:rsid w:val="00D22364"/>
    <w:rsid w:val="00D258E5"/>
    <w:rsid w:val="00D30ADD"/>
    <w:rsid w:val="00D432D1"/>
    <w:rsid w:val="00D43A0D"/>
    <w:rsid w:val="00D46867"/>
    <w:rsid w:val="00D526F3"/>
    <w:rsid w:val="00D674F5"/>
    <w:rsid w:val="00DB4E42"/>
    <w:rsid w:val="00DC733E"/>
    <w:rsid w:val="00DF57BE"/>
    <w:rsid w:val="00E06500"/>
    <w:rsid w:val="00E51AD3"/>
    <w:rsid w:val="00E57060"/>
    <w:rsid w:val="00E61B56"/>
    <w:rsid w:val="00E87616"/>
    <w:rsid w:val="00E92047"/>
    <w:rsid w:val="00EA5C16"/>
    <w:rsid w:val="00EB604A"/>
    <w:rsid w:val="00EC364C"/>
    <w:rsid w:val="00EF000D"/>
    <w:rsid w:val="00F12DBA"/>
    <w:rsid w:val="00F403E5"/>
    <w:rsid w:val="00F5308C"/>
    <w:rsid w:val="00F545A3"/>
    <w:rsid w:val="00F82864"/>
    <w:rsid w:val="00FB5706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8CC8-CC43-4F2E-B571-0353810F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Użytkownik systemu Windows</cp:lastModifiedBy>
  <cp:revision>4</cp:revision>
  <cp:lastPrinted>2018-07-19T07:55:00Z</cp:lastPrinted>
  <dcterms:created xsi:type="dcterms:W3CDTF">2018-07-19T08:54:00Z</dcterms:created>
  <dcterms:modified xsi:type="dcterms:W3CDTF">2018-07-19T08:56:00Z</dcterms:modified>
</cp:coreProperties>
</file>